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1B172" w14:textId="77777777" w:rsidR="003E0E76" w:rsidRDefault="003E0E76">
      <w:pPr>
        <w:rPr>
          <w:b/>
          <w:sz w:val="32"/>
          <w:szCs w:val="32"/>
        </w:rPr>
      </w:pPr>
    </w:p>
    <w:p w14:paraId="171156C8" w14:textId="26BBE8F0" w:rsidR="003E0E76" w:rsidRDefault="003E0E76">
      <w:pPr>
        <w:rPr>
          <w:b/>
          <w:sz w:val="32"/>
          <w:szCs w:val="32"/>
          <w:u w:val="single"/>
        </w:rPr>
      </w:pPr>
      <w:r w:rsidRPr="00255D37">
        <w:rPr>
          <w:b/>
          <w:sz w:val="32"/>
          <w:szCs w:val="32"/>
          <w:u w:val="single"/>
        </w:rPr>
        <w:t xml:space="preserve">RFI : </w:t>
      </w:r>
      <w:proofErr w:type="spellStart"/>
      <w:r w:rsidRPr="00255D37">
        <w:rPr>
          <w:b/>
          <w:sz w:val="32"/>
          <w:szCs w:val="32"/>
          <w:u w:val="single"/>
        </w:rPr>
        <w:t>Vragenlijst</w:t>
      </w:r>
      <w:proofErr w:type="spellEnd"/>
      <w:r w:rsidRPr="00255D37">
        <w:rPr>
          <w:b/>
          <w:sz w:val="32"/>
          <w:szCs w:val="32"/>
          <w:u w:val="single"/>
        </w:rPr>
        <w:t xml:space="preserve"> </w:t>
      </w:r>
      <w:r w:rsidR="003D2936">
        <w:rPr>
          <w:b/>
          <w:sz w:val="32"/>
          <w:szCs w:val="32"/>
          <w:u w:val="single"/>
        </w:rPr>
        <w:t>Mobile Health</w:t>
      </w:r>
      <w:r w:rsidRPr="00255D37">
        <w:rPr>
          <w:b/>
          <w:sz w:val="32"/>
          <w:szCs w:val="32"/>
          <w:u w:val="single"/>
        </w:rPr>
        <w:t xml:space="preserve"> </w:t>
      </w:r>
      <w:proofErr w:type="spellStart"/>
      <w:r w:rsidR="003D2936">
        <w:rPr>
          <w:b/>
          <w:sz w:val="32"/>
          <w:szCs w:val="32"/>
          <w:u w:val="single"/>
        </w:rPr>
        <w:t>ifv</w:t>
      </w:r>
      <w:proofErr w:type="spellEnd"/>
      <w:r w:rsidR="003D2936">
        <w:rPr>
          <w:b/>
          <w:sz w:val="32"/>
          <w:szCs w:val="32"/>
          <w:u w:val="single"/>
        </w:rPr>
        <w:t xml:space="preserve"> U</w:t>
      </w:r>
      <w:r w:rsidRPr="00255D37">
        <w:rPr>
          <w:b/>
          <w:sz w:val="32"/>
          <w:szCs w:val="32"/>
          <w:u w:val="single"/>
        </w:rPr>
        <w:t>se case</w:t>
      </w:r>
      <w:r w:rsidR="00543E9B" w:rsidRPr="00255D37">
        <w:rPr>
          <w:b/>
          <w:sz w:val="32"/>
          <w:szCs w:val="32"/>
          <w:u w:val="single"/>
        </w:rPr>
        <w:t>s</w:t>
      </w:r>
      <w:r w:rsidRPr="00255D37">
        <w:rPr>
          <w:b/>
          <w:sz w:val="32"/>
          <w:szCs w:val="32"/>
          <w:u w:val="single"/>
        </w:rPr>
        <w:t xml:space="preserve"> </w:t>
      </w:r>
    </w:p>
    <w:p w14:paraId="57AF38AE" w14:textId="77777777" w:rsidR="00CA165E" w:rsidRDefault="00CA165E">
      <w:pPr>
        <w:rPr>
          <w:b/>
          <w:sz w:val="32"/>
          <w:szCs w:val="32"/>
          <w:u w:val="single"/>
        </w:rPr>
      </w:pPr>
    </w:p>
    <w:p w14:paraId="618A0BF1" w14:textId="526685A3" w:rsidR="002449AE" w:rsidRPr="00F84E72" w:rsidRDefault="00CA165E">
      <w:pPr>
        <w:rPr>
          <w:b/>
          <w:i/>
          <w:sz w:val="22"/>
          <w:szCs w:val="22"/>
          <w:u w:val="single"/>
          <w:lang w:val="nl-BE"/>
        </w:rPr>
      </w:pPr>
      <w:r w:rsidRPr="00F84E72">
        <w:rPr>
          <w:b/>
          <w:i/>
          <w:sz w:val="22"/>
          <w:szCs w:val="22"/>
          <w:u w:val="single"/>
          <w:lang w:val="nl-BE"/>
        </w:rPr>
        <w:t>Situering :</w:t>
      </w:r>
    </w:p>
    <w:p w14:paraId="0C863B95" w14:textId="77777777" w:rsidR="007678D0" w:rsidRPr="00F84E72" w:rsidRDefault="007678D0">
      <w:pPr>
        <w:rPr>
          <w:b/>
          <w:i/>
          <w:sz w:val="22"/>
          <w:szCs w:val="22"/>
          <w:u w:val="single"/>
          <w:lang w:val="nl-BE"/>
        </w:rPr>
      </w:pPr>
    </w:p>
    <w:p w14:paraId="07F90A79" w14:textId="337CA6AD" w:rsidR="002449AE" w:rsidRPr="00F84E72" w:rsidRDefault="00CA165E">
      <w:pPr>
        <w:rPr>
          <w:i/>
          <w:sz w:val="22"/>
          <w:szCs w:val="22"/>
          <w:lang w:val="nl-BE"/>
        </w:rPr>
      </w:pPr>
      <w:r w:rsidRPr="00F84E72">
        <w:rPr>
          <w:i/>
          <w:sz w:val="22"/>
          <w:szCs w:val="22"/>
          <w:lang w:val="nl-BE"/>
        </w:rPr>
        <w:t xml:space="preserve">In de actualisering van de </w:t>
      </w:r>
      <w:proofErr w:type="spellStart"/>
      <w:r w:rsidRPr="00F84E72">
        <w:rPr>
          <w:i/>
          <w:sz w:val="22"/>
          <w:szCs w:val="22"/>
          <w:lang w:val="nl-BE"/>
        </w:rPr>
        <w:t>roadmap</w:t>
      </w:r>
      <w:proofErr w:type="spellEnd"/>
      <w:r w:rsidRPr="00F84E72">
        <w:rPr>
          <w:i/>
          <w:sz w:val="22"/>
          <w:szCs w:val="22"/>
          <w:lang w:val="nl-BE"/>
        </w:rPr>
        <w:t xml:space="preserve"> </w:t>
      </w:r>
      <w:proofErr w:type="spellStart"/>
      <w:r w:rsidRPr="00F84E72">
        <w:rPr>
          <w:i/>
          <w:sz w:val="22"/>
          <w:szCs w:val="22"/>
          <w:lang w:val="nl-BE"/>
        </w:rPr>
        <w:t>eGezondheid</w:t>
      </w:r>
      <w:proofErr w:type="spellEnd"/>
      <w:r w:rsidRPr="00F84E72">
        <w:rPr>
          <w:i/>
          <w:sz w:val="22"/>
          <w:szCs w:val="22"/>
          <w:lang w:val="nl-BE"/>
        </w:rPr>
        <w:t xml:space="preserve"> 201</w:t>
      </w:r>
      <w:r w:rsidR="003B505B" w:rsidRPr="00F84E72">
        <w:rPr>
          <w:i/>
          <w:sz w:val="22"/>
          <w:szCs w:val="22"/>
          <w:lang w:val="nl-BE"/>
        </w:rPr>
        <w:t>5-2018 heeft de federale overhei</w:t>
      </w:r>
      <w:r w:rsidRPr="00F84E72">
        <w:rPr>
          <w:i/>
          <w:sz w:val="22"/>
          <w:szCs w:val="22"/>
          <w:lang w:val="nl-BE"/>
        </w:rPr>
        <w:t>d in consensus met de beleidsmakers binnen de gewesten en gemeenschappen een extra actiepunt ‘Mobile Health’ opgenomen.</w:t>
      </w:r>
      <w:r w:rsidR="00483FE7" w:rsidRPr="00F84E72">
        <w:rPr>
          <w:i/>
          <w:sz w:val="22"/>
          <w:szCs w:val="22"/>
          <w:lang w:val="nl-BE"/>
        </w:rPr>
        <w:t xml:space="preserve"> </w:t>
      </w:r>
      <w:r w:rsidR="00B54E3F" w:rsidRPr="00F84E72">
        <w:rPr>
          <w:i/>
          <w:sz w:val="22"/>
          <w:szCs w:val="22"/>
          <w:lang w:val="nl-BE"/>
        </w:rPr>
        <w:t xml:space="preserve">De bedoeling is om een </w:t>
      </w:r>
      <w:r w:rsidR="003B505B" w:rsidRPr="00F84E72">
        <w:rPr>
          <w:i/>
          <w:sz w:val="22"/>
          <w:szCs w:val="22"/>
          <w:lang w:val="nl-BE"/>
        </w:rPr>
        <w:t>kader</w:t>
      </w:r>
      <w:r w:rsidRPr="00F84E72">
        <w:rPr>
          <w:i/>
          <w:sz w:val="22"/>
          <w:szCs w:val="22"/>
          <w:lang w:val="nl-BE"/>
        </w:rPr>
        <w:t xml:space="preserve"> te vo</w:t>
      </w:r>
      <w:r w:rsidR="00B26E39" w:rsidRPr="00F84E72">
        <w:rPr>
          <w:i/>
          <w:sz w:val="22"/>
          <w:szCs w:val="22"/>
          <w:lang w:val="nl-BE"/>
        </w:rPr>
        <w:t>o</w:t>
      </w:r>
      <w:r w:rsidRPr="00F84E72">
        <w:rPr>
          <w:i/>
          <w:sz w:val="22"/>
          <w:szCs w:val="22"/>
          <w:lang w:val="nl-BE"/>
        </w:rPr>
        <w:t>rzien waarin Mobile Health (mHealth) toepassingen kunnen geïntegreerd worden in het zorgsysteem.</w:t>
      </w:r>
      <w:r w:rsidR="00A5319F" w:rsidRPr="00F84E72">
        <w:rPr>
          <w:i/>
          <w:sz w:val="22"/>
          <w:szCs w:val="22"/>
          <w:lang w:val="nl-BE"/>
        </w:rPr>
        <w:t xml:space="preserve"> De nodige kwaliteitscriteria en validatieprocedures voor de ‘Mobile Health’ toepassingen zullen worden opgesteld.</w:t>
      </w:r>
      <w:r w:rsidR="005262DE" w:rsidRPr="00F84E72">
        <w:rPr>
          <w:i/>
          <w:sz w:val="22"/>
          <w:szCs w:val="22"/>
          <w:lang w:val="nl-BE"/>
        </w:rPr>
        <w:t xml:space="preserve"> </w:t>
      </w:r>
    </w:p>
    <w:p w14:paraId="613CD693" w14:textId="5400B152" w:rsidR="00CA165E" w:rsidRPr="00F84E72" w:rsidRDefault="00CA165E">
      <w:pPr>
        <w:rPr>
          <w:i/>
          <w:sz w:val="22"/>
          <w:szCs w:val="22"/>
          <w:lang w:val="nl-BE"/>
        </w:rPr>
      </w:pPr>
    </w:p>
    <w:p w14:paraId="2001D322" w14:textId="69A04C75" w:rsidR="00A5319F" w:rsidRPr="00F84E72" w:rsidRDefault="00C772EF">
      <w:pPr>
        <w:rPr>
          <w:i/>
          <w:sz w:val="22"/>
          <w:szCs w:val="22"/>
          <w:lang w:val="nl-BE"/>
        </w:rPr>
      </w:pPr>
      <w:r>
        <w:rPr>
          <w:i/>
          <w:iCs/>
          <w:sz w:val="22"/>
          <w:szCs w:val="22"/>
          <w:lang w:val="nl-BE"/>
        </w:rPr>
        <w:t xml:space="preserve">Daarbij wordt uitgebreid aandacht besteed aan Security, Privacy, Semantische Interoperabiliteit, Evidence based, </w:t>
      </w:r>
      <w:proofErr w:type="spellStart"/>
      <w:r>
        <w:rPr>
          <w:i/>
          <w:iCs/>
          <w:sz w:val="22"/>
          <w:szCs w:val="22"/>
          <w:lang w:val="nl-BE"/>
        </w:rPr>
        <w:t>Usability</w:t>
      </w:r>
      <w:proofErr w:type="spellEnd"/>
      <w:r>
        <w:rPr>
          <w:i/>
          <w:iCs/>
          <w:color w:val="FF0000"/>
          <w:sz w:val="22"/>
          <w:szCs w:val="22"/>
          <w:lang w:val="nl-BE"/>
        </w:rPr>
        <w:t xml:space="preserve"> en functionaliteit</w:t>
      </w:r>
    </w:p>
    <w:p w14:paraId="399F6BC2" w14:textId="77777777" w:rsidR="00C772EF" w:rsidRDefault="00C772EF">
      <w:pPr>
        <w:rPr>
          <w:i/>
          <w:sz w:val="22"/>
          <w:szCs w:val="22"/>
          <w:lang w:val="nl-BE"/>
        </w:rPr>
      </w:pPr>
    </w:p>
    <w:p w14:paraId="4A4DD19C" w14:textId="77777777" w:rsidR="002449AE" w:rsidRPr="00F84E72" w:rsidRDefault="00A5319F">
      <w:pPr>
        <w:rPr>
          <w:i/>
          <w:sz w:val="22"/>
          <w:szCs w:val="22"/>
          <w:lang w:val="nl-BE"/>
        </w:rPr>
      </w:pPr>
      <w:bookmarkStart w:id="0" w:name="_GoBack"/>
      <w:bookmarkEnd w:id="0"/>
      <w:r w:rsidRPr="00F84E72">
        <w:rPr>
          <w:i/>
          <w:sz w:val="22"/>
          <w:szCs w:val="22"/>
          <w:lang w:val="nl-BE"/>
        </w:rPr>
        <w:t xml:space="preserve">5 </w:t>
      </w:r>
      <w:proofErr w:type="spellStart"/>
      <w:r w:rsidRPr="00F84E72">
        <w:rPr>
          <w:i/>
          <w:sz w:val="22"/>
          <w:szCs w:val="22"/>
          <w:lang w:val="nl-BE"/>
        </w:rPr>
        <w:t>use</w:t>
      </w:r>
      <w:proofErr w:type="spellEnd"/>
      <w:r w:rsidRPr="00F84E72">
        <w:rPr>
          <w:i/>
          <w:sz w:val="22"/>
          <w:szCs w:val="22"/>
          <w:lang w:val="nl-BE"/>
        </w:rPr>
        <w:t xml:space="preserve"> cases </w:t>
      </w:r>
      <w:r w:rsidR="002449AE" w:rsidRPr="00F84E72">
        <w:rPr>
          <w:i/>
          <w:sz w:val="22"/>
          <w:szCs w:val="22"/>
          <w:lang w:val="nl-BE"/>
        </w:rPr>
        <w:t>we</w:t>
      </w:r>
      <w:r w:rsidR="000C404A" w:rsidRPr="00F84E72">
        <w:rPr>
          <w:i/>
          <w:sz w:val="22"/>
          <w:szCs w:val="22"/>
          <w:lang w:val="nl-BE"/>
        </w:rPr>
        <w:t xml:space="preserve">rden </w:t>
      </w:r>
      <w:r w:rsidRPr="00F84E72">
        <w:rPr>
          <w:i/>
          <w:sz w:val="22"/>
          <w:szCs w:val="22"/>
          <w:lang w:val="nl-BE"/>
        </w:rPr>
        <w:t>gedefinieerd waar prioritair aan zal w</w:t>
      </w:r>
      <w:r w:rsidR="000C404A" w:rsidRPr="00F84E72">
        <w:rPr>
          <w:i/>
          <w:sz w:val="22"/>
          <w:szCs w:val="22"/>
          <w:lang w:val="nl-BE"/>
        </w:rPr>
        <w:t xml:space="preserve">orden gewerkt : </w:t>
      </w:r>
    </w:p>
    <w:p w14:paraId="0F74D312" w14:textId="77777777" w:rsidR="002449AE" w:rsidRPr="002449AE" w:rsidRDefault="000C404A" w:rsidP="002449AE">
      <w:pPr>
        <w:pStyle w:val="ListParagraph"/>
        <w:numPr>
          <w:ilvl w:val="0"/>
          <w:numId w:val="16"/>
        </w:numPr>
        <w:rPr>
          <w:i/>
          <w:sz w:val="22"/>
          <w:szCs w:val="22"/>
        </w:rPr>
      </w:pPr>
      <w:r w:rsidRPr="002449AE">
        <w:rPr>
          <w:i/>
          <w:sz w:val="22"/>
          <w:szCs w:val="22"/>
        </w:rPr>
        <w:t>Stro</w:t>
      </w:r>
      <w:r w:rsidR="002449AE" w:rsidRPr="002449AE">
        <w:rPr>
          <w:i/>
          <w:sz w:val="22"/>
          <w:szCs w:val="22"/>
        </w:rPr>
        <w:t>ke</w:t>
      </w:r>
    </w:p>
    <w:p w14:paraId="3095DAB3" w14:textId="77777777" w:rsidR="002449AE" w:rsidRPr="002449AE" w:rsidRDefault="000C404A" w:rsidP="002449AE">
      <w:pPr>
        <w:pStyle w:val="ListParagraph"/>
        <w:numPr>
          <w:ilvl w:val="0"/>
          <w:numId w:val="16"/>
        </w:numPr>
        <w:rPr>
          <w:i/>
          <w:sz w:val="22"/>
          <w:szCs w:val="22"/>
        </w:rPr>
      </w:pPr>
      <w:proofErr w:type="spellStart"/>
      <w:r w:rsidRPr="002449AE">
        <w:rPr>
          <w:i/>
          <w:sz w:val="22"/>
          <w:szCs w:val="22"/>
        </w:rPr>
        <w:t>Cardiovasculaire</w:t>
      </w:r>
      <w:proofErr w:type="spellEnd"/>
      <w:r w:rsidRPr="002449AE">
        <w:rPr>
          <w:i/>
          <w:sz w:val="22"/>
          <w:szCs w:val="22"/>
        </w:rPr>
        <w:t xml:space="preserve"> </w:t>
      </w:r>
      <w:proofErr w:type="spellStart"/>
      <w:r w:rsidRPr="002449AE">
        <w:rPr>
          <w:i/>
          <w:sz w:val="22"/>
          <w:szCs w:val="22"/>
        </w:rPr>
        <w:t>zorg</w:t>
      </w:r>
      <w:proofErr w:type="spellEnd"/>
    </w:p>
    <w:p w14:paraId="608EA2A0" w14:textId="77777777" w:rsidR="002449AE" w:rsidRPr="002449AE" w:rsidRDefault="002449AE" w:rsidP="002449AE">
      <w:pPr>
        <w:pStyle w:val="ListParagraph"/>
        <w:numPr>
          <w:ilvl w:val="0"/>
          <w:numId w:val="16"/>
        </w:numPr>
        <w:rPr>
          <w:i/>
          <w:sz w:val="22"/>
          <w:szCs w:val="22"/>
        </w:rPr>
      </w:pPr>
      <w:r w:rsidRPr="002449AE">
        <w:rPr>
          <w:i/>
          <w:sz w:val="22"/>
          <w:szCs w:val="22"/>
        </w:rPr>
        <w:t>Diabetes</w:t>
      </w:r>
    </w:p>
    <w:p w14:paraId="4B1971FC" w14:textId="77777777" w:rsidR="002449AE" w:rsidRPr="002449AE" w:rsidRDefault="002449AE" w:rsidP="002449AE">
      <w:pPr>
        <w:pStyle w:val="ListParagraph"/>
        <w:numPr>
          <w:ilvl w:val="0"/>
          <w:numId w:val="16"/>
        </w:numPr>
        <w:rPr>
          <w:i/>
          <w:sz w:val="22"/>
          <w:szCs w:val="22"/>
        </w:rPr>
      </w:pPr>
      <w:proofErr w:type="spellStart"/>
      <w:r w:rsidRPr="002449AE">
        <w:rPr>
          <w:i/>
          <w:sz w:val="22"/>
          <w:szCs w:val="22"/>
        </w:rPr>
        <w:t>Geestelijke</w:t>
      </w:r>
      <w:proofErr w:type="spellEnd"/>
      <w:r w:rsidRPr="002449AE">
        <w:rPr>
          <w:i/>
          <w:sz w:val="22"/>
          <w:szCs w:val="22"/>
        </w:rPr>
        <w:t xml:space="preserve"> </w:t>
      </w:r>
      <w:proofErr w:type="spellStart"/>
      <w:r w:rsidRPr="002449AE">
        <w:rPr>
          <w:i/>
          <w:sz w:val="22"/>
          <w:szCs w:val="22"/>
        </w:rPr>
        <w:t>Gezondheidszor</w:t>
      </w:r>
      <w:proofErr w:type="spellEnd"/>
    </w:p>
    <w:p w14:paraId="010D759B" w14:textId="67AD74B6" w:rsidR="00A5319F" w:rsidRPr="002449AE" w:rsidRDefault="002449AE" w:rsidP="002449AE">
      <w:pPr>
        <w:pStyle w:val="ListParagraph"/>
        <w:numPr>
          <w:ilvl w:val="0"/>
          <w:numId w:val="16"/>
        </w:numPr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Chronische</w:t>
      </w:r>
      <w:proofErr w:type="spellEnd"/>
      <w:r>
        <w:rPr>
          <w:i/>
          <w:sz w:val="22"/>
          <w:szCs w:val="22"/>
        </w:rPr>
        <w:t xml:space="preserve"> Pijn</w:t>
      </w:r>
    </w:p>
    <w:p w14:paraId="14BEBAF9" w14:textId="77777777" w:rsidR="00A5319F" w:rsidRDefault="00A5319F">
      <w:pPr>
        <w:rPr>
          <w:i/>
          <w:sz w:val="22"/>
          <w:szCs w:val="22"/>
        </w:rPr>
      </w:pPr>
    </w:p>
    <w:p w14:paraId="6B1817E9" w14:textId="67E8BC49" w:rsidR="000C404A" w:rsidRPr="00F84E72" w:rsidRDefault="000C404A">
      <w:pPr>
        <w:rPr>
          <w:i/>
          <w:sz w:val="22"/>
          <w:szCs w:val="22"/>
          <w:lang w:val="nl-BE"/>
        </w:rPr>
      </w:pPr>
      <w:r w:rsidRPr="00F84E72">
        <w:rPr>
          <w:i/>
          <w:sz w:val="22"/>
          <w:szCs w:val="22"/>
          <w:lang w:val="nl-BE"/>
        </w:rPr>
        <w:t xml:space="preserve">In </w:t>
      </w:r>
      <w:r w:rsidR="00A5319F" w:rsidRPr="00F84E72">
        <w:rPr>
          <w:i/>
          <w:sz w:val="22"/>
          <w:szCs w:val="22"/>
          <w:lang w:val="nl-BE"/>
        </w:rPr>
        <w:t>voorbereiding hiervan wordt een</w:t>
      </w:r>
      <w:r w:rsidR="002449AE" w:rsidRPr="00F84E72">
        <w:rPr>
          <w:i/>
          <w:sz w:val="22"/>
          <w:szCs w:val="22"/>
          <w:lang w:val="nl-BE"/>
        </w:rPr>
        <w:t xml:space="preserve"> ‘baseline’</w:t>
      </w:r>
      <w:r w:rsidR="00A5319F" w:rsidRPr="00F84E72">
        <w:rPr>
          <w:i/>
          <w:sz w:val="22"/>
          <w:szCs w:val="22"/>
          <w:lang w:val="nl-BE"/>
        </w:rPr>
        <w:t xml:space="preserve"> inventaris aangelegd van </w:t>
      </w:r>
      <w:r w:rsidRPr="00F84E72">
        <w:rPr>
          <w:i/>
          <w:sz w:val="22"/>
          <w:szCs w:val="22"/>
          <w:lang w:val="nl-BE"/>
        </w:rPr>
        <w:t xml:space="preserve">Mobile Health </w:t>
      </w:r>
      <w:r w:rsidR="00A5319F" w:rsidRPr="00F84E72">
        <w:rPr>
          <w:i/>
          <w:sz w:val="22"/>
          <w:szCs w:val="22"/>
          <w:lang w:val="nl-BE"/>
        </w:rPr>
        <w:t>applicaties</w:t>
      </w:r>
      <w:r w:rsidR="005262DE" w:rsidRPr="00F84E72">
        <w:rPr>
          <w:i/>
          <w:sz w:val="22"/>
          <w:szCs w:val="22"/>
          <w:lang w:val="nl-BE"/>
        </w:rPr>
        <w:t xml:space="preserve"> (zowel </w:t>
      </w:r>
      <w:proofErr w:type="spellStart"/>
      <w:r w:rsidR="005262DE" w:rsidRPr="00F84E72">
        <w:rPr>
          <w:i/>
          <w:sz w:val="22"/>
          <w:szCs w:val="22"/>
          <w:lang w:val="nl-BE"/>
        </w:rPr>
        <w:t>apps</w:t>
      </w:r>
      <w:proofErr w:type="spellEnd"/>
      <w:r w:rsidR="005262DE" w:rsidRPr="00F84E72">
        <w:rPr>
          <w:i/>
          <w:sz w:val="22"/>
          <w:szCs w:val="22"/>
          <w:lang w:val="nl-BE"/>
        </w:rPr>
        <w:t xml:space="preserve"> als </w:t>
      </w:r>
      <w:proofErr w:type="spellStart"/>
      <w:r w:rsidR="005262DE" w:rsidRPr="00F84E72">
        <w:rPr>
          <w:i/>
          <w:sz w:val="22"/>
          <w:szCs w:val="22"/>
          <w:lang w:val="nl-BE"/>
        </w:rPr>
        <w:t>devices</w:t>
      </w:r>
      <w:proofErr w:type="spellEnd"/>
      <w:r w:rsidR="005262DE" w:rsidRPr="00F84E72">
        <w:rPr>
          <w:i/>
          <w:sz w:val="22"/>
          <w:szCs w:val="22"/>
          <w:lang w:val="nl-BE"/>
        </w:rPr>
        <w:t>)</w:t>
      </w:r>
      <w:r w:rsidR="00A5319F" w:rsidRPr="00F84E72">
        <w:rPr>
          <w:i/>
          <w:sz w:val="22"/>
          <w:szCs w:val="22"/>
          <w:lang w:val="nl-BE"/>
        </w:rPr>
        <w:t xml:space="preserve"> die</w:t>
      </w:r>
      <w:r w:rsidRPr="00F84E72">
        <w:rPr>
          <w:i/>
          <w:sz w:val="22"/>
          <w:szCs w:val="22"/>
          <w:lang w:val="nl-BE"/>
        </w:rPr>
        <w:t xml:space="preserve"> in aanmerking</w:t>
      </w:r>
      <w:r w:rsidR="00A5319F" w:rsidRPr="00F84E72">
        <w:rPr>
          <w:i/>
          <w:sz w:val="22"/>
          <w:szCs w:val="22"/>
          <w:lang w:val="nl-BE"/>
        </w:rPr>
        <w:t xml:space="preserve"> </w:t>
      </w:r>
      <w:r w:rsidRPr="00F84E72">
        <w:rPr>
          <w:i/>
          <w:sz w:val="22"/>
          <w:szCs w:val="22"/>
          <w:lang w:val="nl-BE"/>
        </w:rPr>
        <w:t>komen om ingezet te worden binnen het Belgische zorgsysteem.</w:t>
      </w:r>
      <w:r w:rsidR="00483FE7" w:rsidRPr="00F84E72">
        <w:rPr>
          <w:i/>
          <w:sz w:val="22"/>
          <w:szCs w:val="22"/>
          <w:lang w:val="nl-BE"/>
        </w:rPr>
        <w:t xml:space="preserve"> </w:t>
      </w:r>
      <w:r w:rsidRPr="00F84E72">
        <w:rPr>
          <w:i/>
          <w:sz w:val="22"/>
          <w:szCs w:val="22"/>
          <w:lang w:val="nl-BE"/>
        </w:rPr>
        <w:t>Deze</w:t>
      </w:r>
      <w:r w:rsidR="000C57CA" w:rsidRPr="00F84E72">
        <w:rPr>
          <w:i/>
          <w:sz w:val="22"/>
          <w:szCs w:val="22"/>
          <w:lang w:val="nl-BE"/>
        </w:rPr>
        <w:t xml:space="preserve"> </w:t>
      </w:r>
      <w:r w:rsidR="002449AE" w:rsidRPr="00F84E72">
        <w:rPr>
          <w:i/>
          <w:sz w:val="22"/>
          <w:szCs w:val="22"/>
          <w:lang w:val="nl-BE"/>
        </w:rPr>
        <w:t xml:space="preserve">bevraging is </w:t>
      </w:r>
      <w:r w:rsidR="002449AE" w:rsidRPr="00F84E72">
        <w:rPr>
          <w:b/>
          <w:i/>
          <w:sz w:val="22"/>
          <w:szCs w:val="22"/>
          <w:lang w:val="nl-BE"/>
        </w:rPr>
        <w:t>informatief en niet bindend</w:t>
      </w:r>
      <w:r w:rsidR="002449AE" w:rsidRPr="00F84E72">
        <w:rPr>
          <w:i/>
          <w:sz w:val="22"/>
          <w:szCs w:val="22"/>
          <w:lang w:val="nl-BE"/>
        </w:rPr>
        <w:t xml:space="preserve"> maar biedt de mogelijkheid voor leveranciers om zich ken</w:t>
      </w:r>
      <w:r w:rsidR="003B505B" w:rsidRPr="00F84E72">
        <w:rPr>
          <w:i/>
          <w:sz w:val="22"/>
          <w:szCs w:val="22"/>
          <w:lang w:val="nl-BE"/>
        </w:rPr>
        <w:t>baar te maken en voor de overhei</w:t>
      </w:r>
      <w:r w:rsidR="002449AE" w:rsidRPr="00F84E72">
        <w:rPr>
          <w:i/>
          <w:sz w:val="22"/>
          <w:szCs w:val="22"/>
          <w:lang w:val="nl-BE"/>
        </w:rPr>
        <w:t>d om een d</w:t>
      </w:r>
      <w:r w:rsidR="00C802AB" w:rsidRPr="00F84E72">
        <w:rPr>
          <w:i/>
          <w:sz w:val="22"/>
          <w:szCs w:val="22"/>
          <w:lang w:val="nl-BE"/>
        </w:rPr>
        <w:t>u</w:t>
      </w:r>
      <w:r w:rsidR="002449AE" w:rsidRPr="00F84E72">
        <w:rPr>
          <w:i/>
          <w:sz w:val="22"/>
          <w:szCs w:val="22"/>
          <w:lang w:val="nl-BE"/>
        </w:rPr>
        <w:t>idelijk beeld te krijgen van het Mobile Health aanbod in België.</w:t>
      </w:r>
      <w:r w:rsidR="00C802AB" w:rsidRPr="00F84E72">
        <w:rPr>
          <w:i/>
          <w:sz w:val="22"/>
          <w:szCs w:val="22"/>
          <w:lang w:val="nl-BE"/>
        </w:rPr>
        <w:t xml:space="preserve"> Gelieve de vragen bondig te beantwoorden en eventuele detailinformatie in bijlage te bezorgen.</w:t>
      </w:r>
      <w:r w:rsidR="00072F56" w:rsidRPr="00F84E72">
        <w:rPr>
          <w:i/>
          <w:sz w:val="22"/>
          <w:szCs w:val="22"/>
          <w:lang w:val="nl-BE"/>
        </w:rPr>
        <w:t xml:space="preserve"> Het is toegestaan om vragen niet te beantwoorden.</w:t>
      </w:r>
    </w:p>
    <w:p w14:paraId="009DC465" w14:textId="77777777" w:rsidR="00483FE7" w:rsidRPr="00F84E72" w:rsidRDefault="00483FE7">
      <w:pPr>
        <w:rPr>
          <w:i/>
          <w:sz w:val="22"/>
          <w:szCs w:val="22"/>
          <w:lang w:val="nl-BE"/>
        </w:rPr>
      </w:pPr>
    </w:p>
    <w:p w14:paraId="3F841675" w14:textId="6EA08810" w:rsidR="00483FE7" w:rsidRPr="00F84E72" w:rsidRDefault="00483FE7" w:rsidP="00483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nl-BE"/>
        </w:rPr>
      </w:pPr>
      <w:r w:rsidRPr="00F84E72">
        <w:rPr>
          <w:color w:val="FF0000"/>
          <w:lang w:val="nl-BE"/>
        </w:rPr>
        <w:t xml:space="preserve">Gelieve deze vragenlijst elektronisch ingevuld terug </w:t>
      </w:r>
      <w:r w:rsidR="003D0992" w:rsidRPr="00F84E72">
        <w:rPr>
          <w:color w:val="FF0000"/>
          <w:lang w:val="nl-BE"/>
        </w:rPr>
        <w:t xml:space="preserve">te sturen naar </w:t>
      </w:r>
      <w:r w:rsidR="003D0992" w:rsidRPr="00F84E72">
        <w:rPr>
          <w:b/>
          <w:color w:val="FF0000"/>
          <w:lang w:val="nl-BE"/>
        </w:rPr>
        <w:t>mobilehealth@riziv.fgov.be</w:t>
      </w:r>
      <w:r w:rsidR="003D0992" w:rsidRPr="00F84E72">
        <w:rPr>
          <w:color w:val="FF0000"/>
          <w:lang w:val="nl-BE"/>
        </w:rPr>
        <w:t xml:space="preserve"> voor </w:t>
      </w:r>
      <w:r w:rsidR="003D0992" w:rsidRPr="00F84E72">
        <w:rPr>
          <w:b/>
          <w:color w:val="FF0000"/>
          <w:lang w:val="nl-BE"/>
        </w:rPr>
        <w:t>30</w:t>
      </w:r>
      <w:r w:rsidRPr="00F84E72">
        <w:rPr>
          <w:b/>
          <w:color w:val="FF0000"/>
          <w:lang w:val="nl-BE"/>
        </w:rPr>
        <w:t>/6/2016 23u59</w:t>
      </w:r>
      <w:r w:rsidRPr="00F84E72">
        <w:rPr>
          <w:color w:val="FF0000"/>
          <w:lang w:val="nl-BE"/>
        </w:rPr>
        <w:t>.</w:t>
      </w:r>
    </w:p>
    <w:p w14:paraId="78AB1805" w14:textId="77777777" w:rsidR="00A73330" w:rsidRPr="00F84E72" w:rsidRDefault="00A73330">
      <w:pPr>
        <w:rPr>
          <w:sz w:val="22"/>
          <w:szCs w:val="22"/>
          <w:lang w:val="nl-BE"/>
        </w:rPr>
      </w:pPr>
    </w:p>
    <w:p w14:paraId="67CE690E" w14:textId="77777777" w:rsidR="00E320FB" w:rsidRPr="00F84E72" w:rsidRDefault="00A73330">
      <w:pPr>
        <w:pStyle w:val="TOC1"/>
        <w:tabs>
          <w:tab w:val="left" w:pos="380"/>
          <w:tab w:val="right" w:leader="dot" w:pos="8290"/>
        </w:tabs>
        <w:rPr>
          <w:b w:val="0"/>
          <w:noProof/>
          <w:sz w:val="20"/>
          <w:szCs w:val="20"/>
          <w:lang w:val="nl-BE" w:eastAsia="ja-JP"/>
        </w:rPr>
      </w:pPr>
      <w:r>
        <w:rPr>
          <w:sz w:val="22"/>
          <w:szCs w:val="22"/>
        </w:rPr>
        <w:fldChar w:fldCharType="begin"/>
      </w:r>
      <w:r w:rsidRPr="00F84E72">
        <w:rPr>
          <w:sz w:val="22"/>
          <w:szCs w:val="22"/>
          <w:lang w:val="nl-BE"/>
        </w:rPr>
        <w:instrText xml:space="preserve"> TOC \o "1-2" </w:instrText>
      </w:r>
      <w:r>
        <w:rPr>
          <w:sz w:val="22"/>
          <w:szCs w:val="22"/>
        </w:rPr>
        <w:fldChar w:fldCharType="separate"/>
      </w:r>
      <w:r w:rsidR="00E320FB" w:rsidRPr="00F84E72">
        <w:rPr>
          <w:noProof/>
          <w:sz w:val="20"/>
          <w:szCs w:val="20"/>
          <w:lang w:val="nl-BE"/>
        </w:rPr>
        <w:t>I.</w:t>
      </w:r>
      <w:r w:rsidR="00E320FB" w:rsidRPr="00F84E72">
        <w:rPr>
          <w:b w:val="0"/>
          <w:noProof/>
          <w:sz w:val="20"/>
          <w:szCs w:val="20"/>
          <w:lang w:val="nl-BE" w:eastAsia="ja-JP"/>
        </w:rPr>
        <w:tab/>
      </w:r>
      <w:r w:rsidR="00E320FB" w:rsidRPr="00F84E72">
        <w:rPr>
          <w:noProof/>
          <w:sz w:val="20"/>
          <w:szCs w:val="20"/>
          <w:lang w:val="nl-BE"/>
        </w:rPr>
        <w:t>Vragen ivm functie</w:t>
      </w:r>
      <w:r w:rsidR="00E320FB" w:rsidRPr="00F84E72">
        <w:rPr>
          <w:noProof/>
          <w:sz w:val="20"/>
          <w:szCs w:val="20"/>
          <w:lang w:val="nl-BE"/>
        </w:rPr>
        <w:tab/>
      </w:r>
      <w:r w:rsidR="00E320FB" w:rsidRPr="003B505B">
        <w:rPr>
          <w:noProof/>
          <w:sz w:val="20"/>
          <w:szCs w:val="20"/>
        </w:rPr>
        <w:fldChar w:fldCharType="begin"/>
      </w:r>
      <w:r w:rsidR="00E320FB" w:rsidRPr="00F84E72">
        <w:rPr>
          <w:noProof/>
          <w:sz w:val="20"/>
          <w:szCs w:val="20"/>
          <w:lang w:val="nl-BE"/>
        </w:rPr>
        <w:instrText xml:space="preserve"> PAGEREF _Toc325377519 \h </w:instrText>
      </w:r>
      <w:r w:rsidR="00E320FB" w:rsidRPr="003B505B">
        <w:rPr>
          <w:noProof/>
          <w:sz w:val="20"/>
          <w:szCs w:val="20"/>
        </w:rPr>
      </w:r>
      <w:r w:rsidR="00E320FB" w:rsidRPr="003B505B">
        <w:rPr>
          <w:noProof/>
          <w:sz w:val="20"/>
          <w:szCs w:val="20"/>
        </w:rPr>
        <w:fldChar w:fldCharType="separate"/>
      </w:r>
      <w:r w:rsidR="00C15416">
        <w:rPr>
          <w:noProof/>
          <w:sz w:val="20"/>
          <w:szCs w:val="20"/>
          <w:lang w:val="nl-BE"/>
        </w:rPr>
        <w:t>2</w:t>
      </w:r>
      <w:r w:rsidR="00E320FB" w:rsidRPr="003B505B">
        <w:rPr>
          <w:noProof/>
          <w:sz w:val="20"/>
          <w:szCs w:val="20"/>
        </w:rPr>
        <w:fldChar w:fldCharType="end"/>
      </w:r>
    </w:p>
    <w:p w14:paraId="74A128EE" w14:textId="77777777" w:rsidR="00E320FB" w:rsidRPr="00F84E72" w:rsidRDefault="00E320FB">
      <w:pPr>
        <w:pStyle w:val="TOC1"/>
        <w:tabs>
          <w:tab w:val="left" w:pos="463"/>
          <w:tab w:val="right" w:leader="dot" w:pos="8290"/>
        </w:tabs>
        <w:rPr>
          <w:b w:val="0"/>
          <w:noProof/>
          <w:sz w:val="20"/>
          <w:szCs w:val="20"/>
          <w:lang w:val="nl-BE" w:eastAsia="ja-JP"/>
        </w:rPr>
      </w:pPr>
      <w:r w:rsidRPr="00F84E72">
        <w:rPr>
          <w:noProof/>
          <w:sz w:val="20"/>
          <w:szCs w:val="20"/>
          <w:lang w:val="nl-BE"/>
        </w:rPr>
        <w:t>II.</w:t>
      </w:r>
      <w:r w:rsidRPr="00F84E72">
        <w:rPr>
          <w:b w:val="0"/>
          <w:noProof/>
          <w:sz w:val="20"/>
          <w:szCs w:val="20"/>
          <w:lang w:val="nl-BE" w:eastAsia="ja-JP"/>
        </w:rPr>
        <w:tab/>
      </w:r>
      <w:r w:rsidRPr="00F84E72">
        <w:rPr>
          <w:noProof/>
          <w:sz w:val="20"/>
          <w:szCs w:val="20"/>
          <w:lang w:val="nl-BE"/>
        </w:rPr>
        <w:t>Vragen ivm Security</w:t>
      </w:r>
      <w:r w:rsidRPr="00F84E72">
        <w:rPr>
          <w:noProof/>
          <w:sz w:val="20"/>
          <w:szCs w:val="20"/>
          <w:lang w:val="nl-BE"/>
        </w:rPr>
        <w:tab/>
      </w:r>
      <w:r w:rsidRPr="003B505B">
        <w:rPr>
          <w:noProof/>
          <w:sz w:val="20"/>
          <w:szCs w:val="20"/>
        </w:rPr>
        <w:fldChar w:fldCharType="begin"/>
      </w:r>
      <w:r w:rsidRPr="00F84E72">
        <w:rPr>
          <w:noProof/>
          <w:sz w:val="20"/>
          <w:szCs w:val="20"/>
          <w:lang w:val="nl-BE"/>
        </w:rPr>
        <w:instrText xml:space="preserve"> PAGEREF _Toc325377520 \h </w:instrText>
      </w:r>
      <w:r w:rsidRPr="003B505B">
        <w:rPr>
          <w:noProof/>
          <w:sz w:val="20"/>
          <w:szCs w:val="20"/>
        </w:rPr>
      </w:r>
      <w:r w:rsidRPr="003B505B">
        <w:rPr>
          <w:noProof/>
          <w:sz w:val="20"/>
          <w:szCs w:val="20"/>
        </w:rPr>
        <w:fldChar w:fldCharType="separate"/>
      </w:r>
      <w:r w:rsidR="00C15416">
        <w:rPr>
          <w:noProof/>
          <w:sz w:val="20"/>
          <w:szCs w:val="20"/>
          <w:lang w:val="nl-BE"/>
        </w:rPr>
        <w:t>3</w:t>
      </w:r>
      <w:r w:rsidRPr="003B505B">
        <w:rPr>
          <w:noProof/>
          <w:sz w:val="20"/>
          <w:szCs w:val="20"/>
        </w:rPr>
        <w:fldChar w:fldCharType="end"/>
      </w:r>
    </w:p>
    <w:p w14:paraId="65AC3369" w14:textId="77777777" w:rsidR="00E320FB" w:rsidRPr="00F84E72" w:rsidRDefault="00E320FB">
      <w:pPr>
        <w:pStyle w:val="TOC1"/>
        <w:tabs>
          <w:tab w:val="left" w:pos="547"/>
          <w:tab w:val="right" w:leader="dot" w:pos="8290"/>
        </w:tabs>
        <w:rPr>
          <w:b w:val="0"/>
          <w:noProof/>
          <w:sz w:val="20"/>
          <w:szCs w:val="20"/>
          <w:lang w:val="nl-BE" w:eastAsia="ja-JP"/>
        </w:rPr>
      </w:pPr>
      <w:r w:rsidRPr="00F84E72">
        <w:rPr>
          <w:noProof/>
          <w:sz w:val="20"/>
          <w:szCs w:val="20"/>
          <w:lang w:val="nl-BE"/>
        </w:rPr>
        <w:t>III.</w:t>
      </w:r>
      <w:r w:rsidRPr="00F84E72">
        <w:rPr>
          <w:b w:val="0"/>
          <w:noProof/>
          <w:sz w:val="20"/>
          <w:szCs w:val="20"/>
          <w:lang w:val="nl-BE" w:eastAsia="ja-JP"/>
        </w:rPr>
        <w:tab/>
      </w:r>
      <w:r w:rsidRPr="00F84E72">
        <w:rPr>
          <w:noProof/>
          <w:sz w:val="20"/>
          <w:szCs w:val="20"/>
          <w:lang w:val="nl-BE"/>
        </w:rPr>
        <w:t>Vragen ivm Privacy</w:t>
      </w:r>
      <w:r w:rsidRPr="00F84E72">
        <w:rPr>
          <w:noProof/>
          <w:sz w:val="20"/>
          <w:szCs w:val="20"/>
          <w:lang w:val="nl-BE"/>
        </w:rPr>
        <w:tab/>
      </w:r>
      <w:r w:rsidRPr="003B505B">
        <w:rPr>
          <w:noProof/>
          <w:sz w:val="20"/>
          <w:szCs w:val="20"/>
        </w:rPr>
        <w:fldChar w:fldCharType="begin"/>
      </w:r>
      <w:r w:rsidRPr="00F84E72">
        <w:rPr>
          <w:noProof/>
          <w:sz w:val="20"/>
          <w:szCs w:val="20"/>
          <w:lang w:val="nl-BE"/>
        </w:rPr>
        <w:instrText xml:space="preserve"> PAGEREF _Toc325377521 \h </w:instrText>
      </w:r>
      <w:r w:rsidRPr="003B505B">
        <w:rPr>
          <w:noProof/>
          <w:sz w:val="20"/>
          <w:szCs w:val="20"/>
        </w:rPr>
      </w:r>
      <w:r w:rsidRPr="003B505B">
        <w:rPr>
          <w:noProof/>
          <w:sz w:val="20"/>
          <w:szCs w:val="20"/>
        </w:rPr>
        <w:fldChar w:fldCharType="separate"/>
      </w:r>
      <w:r w:rsidR="00C15416">
        <w:rPr>
          <w:noProof/>
          <w:sz w:val="20"/>
          <w:szCs w:val="20"/>
          <w:lang w:val="nl-BE"/>
        </w:rPr>
        <w:t>4</w:t>
      </w:r>
      <w:r w:rsidRPr="003B505B">
        <w:rPr>
          <w:noProof/>
          <w:sz w:val="20"/>
          <w:szCs w:val="20"/>
        </w:rPr>
        <w:fldChar w:fldCharType="end"/>
      </w:r>
    </w:p>
    <w:p w14:paraId="1A3D3437" w14:textId="77777777" w:rsidR="00E320FB" w:rsidRPr="00F84E72" w:rsidRDefault="00E320FB">
      <w:pPr>
        <w:pStyle w:val="TOC1"/>
        <w:tabs>
          <w:tab w:val="left" w:pos="532"/>
          <w:tab w:val="right" w:leader="dot" w:pos="8290"/>
        </w:tabs>
        <w:rPr>
          <w:b w:val="0"/>
          <w:noProof/>
          <w:sz w:val="20"/>
          <w:szCs w:val="20"/>
          <w:lang w:val="nl-BE" w:eastAsia="ja-JP"/>
        </w:rPr>
      </w:pPr>
      <w:r w:rsidRPr="00F84E72">
        <w:rPr>
          <w:noProof/>
          <w:sz w:val="20"/>
          <w:szCs w:val="20"/>
          <w:lang w:val="nl-BE"/>
        </w:rPr>
        <w:t>IV.</w:t>
      </w:r>
      <w:r w:rsidRPr="00F84E72">
        <w:rPr>
          <w:b w:val="0"/>
          <w:noProof/>
          <w:sz w:val="20"/>
          <w:szCs w:val="20"/>
          <w:lang w:val="nl-BE" w:eastAsia="ja-JP"/>
        </w:rPr>
        <w:tab/>
      </w:r>
      <w:r w:rsidRPr="00F84E72">
        <w:rPr>
          <w:noProof/>
          <w:sz w:val="20"/>
          <w:szCs w:val="20"/>
          <w:lang w:val="nl-BE"/>
        </w:rPr>
        <w:t>Vragen ivm Interoperabiliteit</w:t>
      </w:r>
      <w:r w:rsidRPr="00F84E72">
        <w:rPr>
          <w:noProof/>
          <w:sz w:val="20"/>
          <w:szCs w:val="20"/>
          <w:lang w:val="nl-BE"/>
        </w:rPr>
        <w:tab/>
      </w:r>
      <w:r w:rsidRPr="003B505B">
        <w:rPr>
          <w:noProof/>
          <w:sz w:val="20"/>
          <w:szCs w:val="20"/>
        </w:rPr>
        <w:fldChar w:fldCharType="begin"/>
      </w:r>
      <w:r w:rsidRPr="00F84E72">
        <w:rPr>
          <w:noProof/>
          <w:sz w:val="20"/>
          <w:szCs w:val="20"/>
          <w:lang w:val="nl-BE"/>
        </w:rPr>
        <w:instrText xml:space="preserve"> PAGEREF _Toc325377522 \h </w:instrText>
      </w:r>
      <w:r w:rsidRPr="003B505B">
        <w:rPr>
          <w:noProof/>
          <w:sz w:val="20"/>
          <w:szCs w:val="20"/>
        </w:rPr>
      </w:r>
      <w:r w:rsidRPr="003B505B">
        <w:rPr>
          <w:noProof/>
          <w:sz w:val="20"/>
          <w:szCs w:val="20"/>
        </w:rPr>
        <w:fldChar w:fldCharType="separate"/>
      </w:r>
      <w:r w:rsidR="00C15416">
        <w:rPr>
          <w:noProof/>
          <w:sz w:val="20"/>
          <w:szCs w:val="20"/>
          <w:lang w:val="nl-BE"/>
        </w:rPr>
        <w:t>4</w:t>
      </w:r>
      <w:r w:rsidRPr="003B505B">
        <w:rPr>
          <w:noProof/>
          <w:sz w:val="20"/>
          <w:szCs w:val="20"/>
        </w:rPr>
        <w:fldChar w:fldCharType="end"/>
      </w:r>
    </w:p>
    <w:p w14:paraId="3908D921" w14:textId="77777777" w:rsidR="00E320FB" w:rsidRPr="00F84E72" w:rsidRDefault="00E320FB">
      <w:pPr>
        <w:pStyle w:val="TOC1"/>
        <w:tabs>
          <w:tab w:val="left" w:pos="448"/>
          <w:tab w:val="right" w:leader="dot" w:pos="8290"/>
        </w:tabs>
        <w:rPr>
          <w:b w:val="0"/>
          <w:noProof/>
          <w:sz w:val="20"/>
          <w:szCs w:val="20"/>
          <w:lang w:val="fr-BE" w:eastAsia="ja-JP"/>
        </w:rPr>
      </w:pPr>
      <w:r w:rsidRPr="00F84E72">
        <w:rPr>
          <w:noProof/>
          <w:sz w:val="20"/>
          <w:szCs w:val="20"/>
          <w:lang w:val="fr-BE"/>
        </w:rPr>
        <w:t>V.</w:t>
      </w:r>
      <w:r w:rsidRPr="00F84E72">
        <w:rPr>
          <w:b w:val="0"/>
          <w:noProof/>
          <w:sz w:val="20"/>
          <w:szCs w:val="20"/>
          <w:lang w:val="fr-BE" w:eastAsia="ja-JP"/>
        </w:rPr>
        <w:tab/>
      </w:r>
      <w:r w:rsidRPr="00F84E72">
        <w:rPr>
          <w:noProof/>
          <w:sz w:val="20"/>
          <w:szCs w:val="20"/>
          <w:lang w:val="fr-BE"/>
        </w:rPr>
        <w:t>Vragen ivm Certificatie</w:t>
      </w:r>
      <w:r w:rsidRPr="00F84E72">
        <w:rPr>
          <w:noProof/>
          <w:sz w:val="20"/>
          <w:szCs w:val="20"/>
          <w:lang w:val="fr-BE"/>
        </w:rPr>
        <w:tab/>
      </w:r>
      <w:r w:rsidRPr="003B505B">
        <w:rPr>
          <w:noProof/>
          <w:sz w:val="20"/>
          <w:szCs w:val="20"/>
        </w:rPr>
        <w:fldChar w:fldCharType="begin"/>
      </w:r>
      <w:r w:rsidRPr="00F84E72">
        <w:rPr>
          <w:noProof/>
          <w:sz w:val="20"/>
          <w:szCs w:val="20"/>
          <w:lang w:val="fr-BE"/>
        </w:rPr>
        <w:instrText xml:space="preserve"> PAGEREF _Toc325377523 \h </w:instrText>
      </w:r>
      <w:r w:rsidRPr="003B505B">
        <w:rPr>
          <w:noProof/>
          <w:sz w:val="20"/>
          <w:szCs w:val="20"/>
        </w:rPr>
      </w:r>
      <w:r w:rsidRPr="003B505B">
        <w:rPr>
          <w:noProof/>
          <w:sz w:val="20"/>
          <w:szCs w:val="20"/>
        </w:rPr>
        <w:fldChar w:fldCharType="separate"/>
      </w:r>
      <w:r w:rsidR="00C15416">
        <w:rPr>
          <w:noProof/>
          <w:sz w:val="20"/>
          <w:szCs w:val="20"/>
          <w:lang w:val="fr-BE"/>
        </w:rPr>
        <w:t>4</w:t>
      </w:r>
      <w:r w:rsidRPr="003B505B">
        <w:rPr>
          <w:noProof/>
          <w:sz w:val="20"/>
          <w:szCs w:val="20"/>
        </w:rPr>
        <w:fldChar w:fldCharType="end"/>
      </w:r>
    </w:p>
    <w:p w14:paraId="237E94D7" w14:textId="77777777" w:rsidR="00E320FB" w:rsidRPr="00F84E72" w:rsidRDefault="00E320FB">
      <w:pPr>
        <w:pStyle w:val="TOC1"/>
        <w:tabs>
          <w:tab w:val="left" w:pos="532"/>
          <w:tab w:val="right" w:leader="dot" w:pos="8290"/>
        </w:tabs>
        <w:rPr>
          <w:b w:val="0"/>
          <w:noProof/>
          <w:sz w:val="20"/>
          <w:szCs w:val="20"/>
          <w:lang w:val="fr-BE" w:eastAsia="ja-JP"/>
        </w:rPr>
      </w:pPr>
      <w:r w:rsidRPr="00F84E72">
        <w:rPr>
          <w:noProof/>
          <w:sz w:val="20"/>
          <w:szCs w:val="20"/>
          <w:lang w:val="fr-BE"/>
        </w:rPr>
        <w:t>VI.</w:t>
      </w:r>
      <w:r w:rsidRPr="00F84E72">
        <w:rPr>
          <w:b w:val="0"/>
          <w:noProof/>
          <w:sz w:val="20"/>
          <w:szCs w:val="20"/>
          <w:lang w:val="fr-BE" w:eastAsia="ja-JP"/>
        </w:rPr>
        <w:tab/>
      </w:r>
      <w:r w:rsidRPr="00F84E72">
        <w:rPr>
          <w:noProof/>
          <w:sz w:val="20"/>
          <w:szCs w:val="20"/>
          <w:lang w:val="fr-BE"/>
        </w:rPr>
        <w:t>Vragen ivm Evidence</w:t>
      </w:r>
      <w:r w:rsidRPr="00F84E72">
        <w:rPr>
          <w:noProof/>
          <w:sz w:val="20"/>
          <w:szCs w:val="20"/>
          <w:lang w:val="fr-BE"/>
        </w:rPr>
        <w:tab/>
      </w:r>
      <w:r w:rsidRPr="003B505B">
        <w:rPr>
          <w:noProof/>
          <w:sz w:val="20"/>
          <w:szCs w:val="20"/>
        </w:rPr>
        <w:fldChar w:fldCharType="begin"/>
      </w:r>
      <w:r w:rsidRPr="00F84E72">
        <w:rPr>
          <w:noProof/>
          <w:sz w:val="20"/>
          <w:szCs w:val="20"/>
          <w:lang w:val="fr-BE"/>
        </w:rPr>
        <w:instrText xml:space="preserve"> PAGEREF _Toc325377524 \h </w:instrText>
      </w:r>
      <w:r w:rsidRPr="003B505B">
        <w:rPr>
          <w:noProof/>
          <w:sz w:val="20"/>
          <w:szCs w:val="20"/>
        </w:rPr>
      </w:r>
      <w:r w:rsidRPr="003B505B">
        <w:rPr>
          <w:noProof/>
          <w:sz w:val="20"/>
          <w:szCs w:val="20"/>
        </w:rPr>
        <w:fldChar w:fldCharType="separate"/>
      </w:r>
      <w:r w:rsidR="00C15416">
        <w:rPr>
          <w:noProof/>
          <w:sz w:val="20"/>
          <w:szCs w:val="20"/>
          <w:lang w:val="fr-BE"/>
        </w:rPr>
        <w:t>5</w:t>
      </w:r>
      <w:r w:rsidRPr="003B505B">
        <w:rPr>
          <w:noProof/>
          <w:sz w:val="20"/>
          <w:szCs w:val="20"/>
        </w:rPr>
        <w:fldChar w:fldCharType="end"/>
      </w:r>
    </w:p>
    <w:p w14:paraId="4A20CB61" w14:textId="77777777" w:rsidR="00E320FB" w:rsidRPr="00F84E72" w:rsidRDefault="00E320FB">
      <w:pPr>
        <w:pStyle w:val="TOC1"/>
        <w:tabs>
          <w:tab w:val="left" w:pos="616"/>
          <w:tab w:val="right" w:leader="dot" w:pos="8290"/>
        </w:tabs>
        <w:rPr>
          <w:b w:val="0"/>
          <w:noProof/>
          <w:sz w:val="20"/>
          <w:szCs w:val="20"/>
          <w:lang w:val="nl-BE" w:eastAsia="ja-JP"/>
        </w:rPr>
      </w:pPr>
      <w:r w:rsidRPr="00F84E72">
        <w:rPr>
          <w:noProof/>
          <w:sz w:val="20"/>
          <w:szCs w:val="20"/>
          <w:lang w:val="nl-BE"/>
        </w:rPr>
        <w:t>VII.</w:t>
      </w:r>
      <w:r w:rsidRPr="00F84E72">
        <w:rPr>
          <w:b w:val="0"/>
          <w:noProof/>
          <w:sz w:val="20"/>
          <w:szCs w:val="20"/>
          <w:lang w:val="nl-BE" w:eastAsia="ja-JP"/>
        </w:rPr>
        <w:tab/>
      </w:r>
      <w:r w:rsidRPr="00F84E72">
        <w:rPr>
          <w:noProof/>
          <w:sz w:val="20"/>
          <w:szCs w:val="20"/>
          <w:lang w:val="nl-BE"/>
        </w:rPr>
        <w:t>Technische vragen</w:t>
      </w:r>
      <w:r w:rsidRPr="00F84E72">
        <w:rPr>
          <w:noProof/>
          <w:sz w:val="20"/>
          <w:szCs w:val="20"/>
          <w:lang w:val="nl-BE"/>
        </w:rPr>
        <w:tab/>
      </w:r>
      <w:r w:rsidRPr="003B505B">
        <w:rPr>
          <w:noProof/>
          <w:sz w:val="20"/>
          <w:szCs w:val="20"/>
        </w:rPr>
        <w:fldChar w:fldCharType="begin"/>
      </w:r>
      <w:r w:rsidRPr="00F84E72">
        <w:rPr>
          <w:noProof/>
          <w:sz w:val="20"/>
          <w:szCs w:val="20"/>
          <w:lang w:val="nl-BE"/>
        </w:rPr>
        <w:instrText xml:space="preserve"> PAGEREF _Toc325377525 \h </w:instrText>
      </w:r>
      <w:r w:rsidRPr="003B505B">
        <w:rPr>
          <w:noProof/>
          <w:sz w:val="20"/>
          <w:szCs w:val="20"/>
        </w:rPr>
      </w:r>
      <w:r w:rsidRPr="003B505B">
        <w:rPr>
          <w:noProof/>
          <w:sz w:val="20"/>
          <w:szCs w:val="20"/>
        </w:rPr>
        <w:fldChar w:fldCharType="separate"/>
      </w:r>
      <w:r w:rsidR="00C15416">
        <w:rPr>
          <w:noProof/>
          <w:sz w:val="20"/>
          <w:szCs w:val="20"/>
          <w:lang w:val="nl-BE"/>
        </w:rPr>
        <w:t>5</w:t>
      </w:r>
      <w:r w:rsidRPr="003B505B">
        <w:rPr>
          <w:noProof/>
          <w:sz w:val="20"/>
          <w:szCs w:val="20"/>
        </w:rPr>
        <w:fldChar w:fldCharType="end"/>
      </w:r>
    </w:p>
    <w:p w14:paraId="672728D2" w14:textId="77777777" w:rsidR="00E320FB" w:rsidRPr="00F84E72" w:rsidRDefault="00E320FB">
      <w:pPr>
        <w:pStyle w:val="TOC1"/>
        <w:tabs>
          <w:tab w:val="left" w:pos="700"/>
          <w:tab w:val="right" w:leader="dot" w:pos="8290"/>
        </w:tabs>
        <w:rPr>
          <w:b w:val="0"/>
          <w:noProof/>
          <w:sz w:val="20"/>
          <w:szCs w:val="20"/>
          <w:lang w:val="nl-BE" w:eastAsia="ja-JP"/>
        </w:rPr>
      </w:pPr>
      <w:r w:rsidRPr="00F84E72">
        <w:rPr>
          <w:noProof/>
          <w:sz w:val="20"/>
          <w:szCs w:val="20"/>
          <w:lang w:val="nl-BE"/>
        </w:rPr>
        <w:t>VIII.</w:t>
      </w:r>
      <w:r w:rsidRPr="00F84E72">
        <w:rPr>
          <w:b w:val="0"/>
          <w:noProof/>
          <w:sz w:val="20"/>
          <w:szCs w:val="20"/>
          <w:lang w:val="nl-BE" w:eastAsia="ja-JP"/>
        </w:rPr>
        <w:tab/>
      </w:r>
      <w:r w:rsidRPr="00F84E72">
        <w:rPr>
          <w:noProof/>
          <w:sz w:val="20"/>
          <w:szCs w:val="20"/>
          <w:lang w:val="nl-BE"/>
        </w:rPr>
        <w:t>Vragen ivm gebruik</w:t>
      </w:r>
      <w:r w:rsidRPr="00F84E72">
        <w:rPr>
          <w:noProof/>
          <w:sz w:val="20"/>
          <w:szCs w:val="20"/>
          <w:lang w:val="nl-BE"/>
        </w:rPr>
        <w:tab/>
      </w:r>
      <w:r w:rsidRPr="003B505B">
        <w:rPr>
          <w:noProof/>
          <w:sz w:val="20"/>
          <w:szCs w:val="20"/>
        </w:rPr>
        <w:fldChar w:fldCharType="begin"/>
      </w:r>
      <w:r w:rsidRPr="00F84E72">
        <w:rPr>
          <w:noProof/>
          <w:sz w:val="20"/>
          <w:szCs w:val="20"/>
          <w:lang w:val="nl-BE"/>
        </w:rPr>
        <w:instrText xml:space="preserve"> PAGEREF _Toc325377526 \h </w:instrText>
      </w:r>
      <w:r w:rsidRPr="003B505B">
        <w:rPr>
          <w:noProof/>
          <w:sz w:val="20"/>
          <w:szCs w:val="20"/>
        </w:rPr>
      </w:r>
      <w:r w:rsidRPr="003B505B">
        <w:rPr>
          <w:noProof/>
          <w:sz w:val="20"/>
          <w:szCs w:val="20"/>
        </w:rPr>
        <w:fldChar w:fldCharType="separate"/>
      </w:r>
      <w:r w:rsidR="00C15416">
        <w:rPr>
          <w:noProof/>
          <w:sz w:val="20"/>
          <w:szCs w:val="20"/>
          <w:lang w:val="nl-BE"/>
        </w:rPr>
        <w:t>6</w:t>
      </w:r>
      <w:r w:rsidRPr="003B505B">
        <w:rPr>
          <w:noProof/>
          <w:sz w:val="20"/>
          <w:szCs w:val="20"/>
        </w:rPr>
        <w:fldChar w:fldCharType="end"/>
      </w:r>
    </w:p>
    <w:p w14:paraId="6455DF4C" w14:textId="77777777" w:rsidR="00E320FB" w:rsidRPr="00F84E72" w:rsidRDefault="00E320FB">
      <w:pPr>
        <w:pStyle w:val="TOC1"/>
        <w:tabs>
          <w:tab w:val="left" w:pos="528"/>
          <w:tab w:val="right" w:leader="dot" w:pos="8290"/>
        </w:tabs>
        <w:rPr>
          <w:b w:val="0"/>
          <w:noProof/>
          <w:sz w:val="20"/>
          <w:szCs w:val="20"/>
          <w:lang w:val="nl-BE" w:eastAsia="ja-JP"/>
        </w:rPr>
      </w:pPr>
      <w:r w:rsidRPr="00F84E72">
        <w:rPr>
          <w:noProof/>
          <w:sz w:val="20"/>
          <w:szCs w:val="20"/>
          <w:lang w:val="nl-BE"/>
        </w:rPr>
        <w:t>IX.</w:t>
      </w:r>
      <w:r w:rsidRPr="00F84E72">
        <w:rPr>
          <w:b w:val="0"/>
          <w:noProof/>
          <w:sz w:val="20"/>
          <w:szCs w:val="20"/>
          <w:lang w:val="nl-BE" w:eastAsia="ja-JP"/>
        </w:rPr>
        <w:tab/>
      </w:r>
      <w:r w:rsidRPr="00F84E72">
        <w:rPr>
          <w:noProof/>
          <w:sz w:val="20"/>
          <w:szCs w:val="20"/>
          <w:lang w:val="nl-BE"/>
        </w:rPr>
        <w:t>Vragen ivm graad van interactie met zorgsysteem</w:t>
      </w:r>
      <w:r w:rsidRPr="00F84E72">
        <w:rPr>
          <w:noProof/>
          <w:sz w:val="20"/>
          <w:szCs w:val="20"/>
          <w:lang w:val="nl-BE"/>
        </w:rPr>
        <w:tab/>
      </w:r>
      <w:r w:rsidRPr="003B505B">
        <w:rPr>
          <w:noProof/>
          <w:sz w:val="20"/>
          <w:szCs w:val="20"/>
        </w:rPr>
        <w:fldChar w:fldCharType="begin"/>
      </w:r>
      <w:r w:rsidRPr="00F84E72">
        <w:rPr>
          <w:noProof/>
          <w:sz w:val="20"/>
          <w:szCs w:val="20"/>
          <w:lang w:val="nl-BE"/>
        </w:rPr>
        <w:instrText xml:space="preserve"> PAGEREF _Toc325377527 \h </w:instrText>
      </w:r>
      <w:r w:rsidRPr="003B505B">
        <w:rPr>
          <w:noProof/>
          <w:sz w:val="20"/>
          <w:szCs w:val="20"/>
        </w:rPr>
      </w:r>
      <w:r w:rsidRPr="003B505B">
        <w:rPr>
          <w:noProof/>
          <w:sz w:val="20"/>
          <w:szCs w:val="20"/>
        </w:rPr>
        <w:fldChar w:fldCharType="separate"/>
      </w:r>
      <w:r w:rsidR="00C15416">
        <w:rPr>
          <w:noProof/>
          <w:sz w:val="20"/>
          <w:szCs w:val="20"/>
          <w:lang w:val="nl-BE"/>
        </w:rPr>
        <w:t>7</w:t>
      </w:r>
      <w:r w:rsidRPr="003B505B">
        <w:rPr>
          <w:noProof/>
          <w:sz w:val="20"/>
          <w:szCs w:val="20"/>
        </w:rPr>
        <w:fldChar w:fldCharType="end"/>
      </w:r>
    </w:p>
    <w:p w14:paraId="4D644CBC" w14:textId="77777777" w:rsidR="00E320FB" w:rsidRPr="00F84E72" w:rsidRDefault="00E320FB">
      <w:pPr>
        <w:pStyle w:val="TOC1"/>
        <w:tabs>
          <w:tab w:val="left" w:pos="444"/>
          <w:tab w:val="right" w:leader="dot" w:pos="8290"/>
        </w:tabs>
        <w:rPr>
          <w:b w:val="0"/>
          <w:noProof/>
          <w:lang w:val="nl-BE" w:eastAsia="ja-JP"/>
        </w:rPr>
      </w:pPr>
      <w:r w:rsidRPr="00F84E72">
        <w:rPr>
          <w:noProof/>
          <w:sz w:val="20"/>
          <w:szCs w:val="20"/>
          <w:lang w:val="nl-BE"/>
        </w:rPr>
        <w:t>X.</w:t>
      </w:r>
      <w:r w:rsidRPr="00F84E72">
        <w:rPr>
          <w:b w:val="0"/>
          <w:noProof/>
          <w:sz w:val="20"/>
          <w:szCs w:val="20"/>
          <w:lang w:val="nl-BE" w:eastAsia="ja-JP"/>
        </w:rPr>
        <w:tab/>
      </w:r>
      <w:r w:rsidRPr="00F84E72">
        <w:rPr>
          <w:noProof/>
          <w:sz w:val="20"/>
          <w:szCs w:val="20"/>
          <w:lang w:val="nl-BE"/>
        </w:rPr>
        <w:t>Vragen ivm risico</w:t>
      </w:r>
      <w:r w:rsidRPr="00F84E72">
        <w:rPr>
          <w:noProof/>
          <w:lang w:val="nl-BE"/>
        </w:rPr>
        <w:tab/>
      </w:r>
      <w:r>
        <w:rPr>
          <w:noProof/>
        </w:rPr>
        <w:fldChar w:fldCharType="begin"/>
      </w:r>
      <w:r w:rsidRPr="00F84E72">
        <w:rPr>
          <w:noProof/>
          <w:lang w:val="nl-BE"/>
        </w:rPr>
        <w:instrText xml:space="preserve"> PAGEREF _Toc325377528 \h </w:instrText>
      </w:r>
      <w:r>
        <w:rPr>
          <w:noProof/>
        </w:rPr>
      </w:r>
      <w:r>
        <w:rPr>
          <w:noProof/>
        </w:rPr>
        <w:fldChar w:fldCharType="separate"/>
      </w:r>
      <w:r w:rsidR="00C15416">
        <w:rPr>
          <w:noProof/>
          <w:lang w:val="nl-BE"/>
        </w:rPr>
        <w:t>7</w:t>
      </w:r>
      <w:r>
        <w:rPr>
          <w:noProof/>
        </w:rPr>
        <w:fldChar w:fldCharType="end"/>
      </w:r>
    </w:p>
    <w:p w14:paraId="56C56D74" w14:textId="77777777" w:rsidR="00A73330" w:rsidRPr="00F84E72" w:rsidRDefault="00A73330">
      <w:pPr>
        <w:rPr>
          <w:sz w:val="22"/>
          <w:szCs w:val="22"/>
          <w:lang w:val="nl-BE"/>
        </w:rPr>
      </w:pPr>
      <w:r>
        <w:rPr>
          <w:sz w:val="22"/>
          <w:szCs w:val="22"/>
        </w:rPr>
        <w:fldChar w:fldCharType="end"/>
      </w:r>
    </w:p>
    <w:p w14:paraId="415C2BFB" w14:textId="77777777" w:rsidR="000C57CA" w:rsidRPr="00F84E72" w:rsidRDefault="000C57CA">
      <w:pPr>
        <w:rPr>
          <w:sz w:val="22"/>
          <w:szCs w:val="22"/>
          <w:lang w:val="nl-BE"/>
        </w:rPr>
      </w:pPr>
    </w:p>
    <w:p w14:paraId="43227A21" w14:textId="46C026F9" w:rsidR="00072F56" w:rsidRPr="00F84E72" w:rsidRDefault="00072F56" w:rsidP="00072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l-BE"/>
        </w:rPr>
      </w:pPr>
      <w:r w:rsidRPr="00F84E72">
        <w:rPr>
          <w:sz w:val="22"/>
          <w:szCs w:val="22"/>
          <w:lang w:val="nl-BE"/>
        </w:rPr>
        <w:t xml:space="preserve">De projectoproep voor Mobile Health pilootprojecten binnen de 5 </w:t>
      </w:r>
      <w:proofErr w:type="spellStart"/>
      <w:r w:rsidRPr="00F84E72">
        <w:rPr>
          <w:sz w:val="22"/>
          <w:szCs w:val="22"/>
          <w:lang w:val="nl-BE"/>
        </w:rPr>
        <w:t>Use</w:t>
      </w:r>
      <w:proofErr w:type="spellEnd"/>
      <w:r w:rsidRPr="00F84E72">
        <w:rPr>
          <w:sz w:val="22"/>
          <w:szCs w:val="22"/>
          <w:lang w:val="nl-BE"/>
        </w:rPr>
        <w:t xml:space="preserve"> Cases zal op korte termijn worden gepubliceerd. Deze oproep zal zich richten naar zorgactoren</w:t>
      </w:r>
      <w:r w:rsidR="003B505B" w:rsidRPr="00F84E72">
        <w:rPr>
          <w:sz w:val="22"/>
          <w:szCs w:val="22"/>
          <w:lang w:val="nl-BE"/>
        </w:rPr>
        <w:t xml:space="preserve"> actief in België</w:t>
      </w:r>
      <w:r w:rsidRPr="00F84E72">
        <w:rPr>
          <w:sz w:val="22"/>
          <w:szCs w:val="22"/>
          <w:lang w:val="nl-BE"/>
        </w:rPr>
        <w:t>.</w:t>
      </w:r>
    </w:p>
    <w:p w14:paraId="287743F0" w14:textId="77777777" w:rsidR="00BA302E" w:rsidRPr="00F84E72" w:rsidRDefault="00BA302E">
      <w:pPr>
        <w:rPr>
          <w:b/>
          <w:sz w:val="32"/>
          <w:szCs w:val="32"/>
          <w:lang w:val="nl-BE"/>
        </w:rPr>
      </w:pPr>
      <w:r w:rsidRPr="00F84E72">
        <w:rPr>
          <w:b/>
          <w:sz w:val="32"/>
          <w:szCs w:val="32"/>
          <w:lang w:val="nl-BE"/>
        </w:rPr>
        <w:br w:type="page"/>
      </w:r>
    </w:p>
    <w:p w14:paraId="68296A1A" w14:textId="085B0FBC" w:rsidR="00255D37" w:rsidRPr="00F84E72" w:rsidRDefault="00305ED3" w:rsidP="000E17D9">
      <w:pPr>
        <w:rPr>
          <w:b/>
          <w:sz w:val="32"/>
          <w:szCs w:val="32"/>
          <w:lang w:val="nl-BE"/>
        </w:rPr>
      </w:pPr>
      <w:r w:rsidRPr="00F84E72">
        <w:rPr>
          <w:b/>
          <w:sz w:val="32"/>
          <w:szCs w:val="32"/>
          <w:lang w:val="nl-BE"/>
        </w:rPr>
        <w:lastRenderedPageBreak/>
        <w:t xml:space="preserve">Naam van de </w:t>
      </w:r>
      <w:r w:rsidR="00AF4A7C" w:rsidRPr="00F84E72">
        <w:rPr>
          <w:b/>
          <w:sz w:val="32"/>
          <w:szCs w:val="32"/>
          <w:lang w:val="nl-BE"/>
        </w:rPr>
        <w:t>Mobile Health</w:t>
      </w:r>
      <w:r w:rsidRPr="00F84E72">
        <w:rPr>
          <w:b/>
          <w:sz w:val="32"/>
          <w:szCs w:val="32"/>
          <w:lang w:val="nl-BE"/>
        </w:rPr>
        <w:t xml:space="preserve"> toepassing </w:t>
      </w:r>
      <w:r w:rsidR="00255D37" w:rsidRPr="00F84E72">
        <w:rPr>
          <w:b/>
          <w:sz w:val="32"/>
          <w:szCs w:val="32"/>
          <w:lang w:val="nl-BE"/>
        </w:rPr>
        <w:t xml:space="preserve">: </w:t>
      </w:r>
    </w:p>
    <w:p w14:paraId="1A3AE9CE" w14:textId="51FB15F9" w:rsidR="0042309D" w:rsidRPr="00F84E72" w:rsidRDefault="00D07A23" w:rsidP="000E17D9">
      <w:pPr>
        <w:rPr>
          <w:b/>
          <w:sz w:val="16"/>
          <w:szCs w:val="16"/>
          <w:lang w:val="nl-BE"/>
        </w:rPr>
      </w:pPr>
      <w:r w:rsidRPr="00F84E72">
        <w:rPr>
          <w:b/>
          <w:sz w:val="16"/>
          <w:szCs w:val="16"/>
          <w:lang w:val="nl-BE"/>
        </w:rPr>
        <w:t xml:space="preserve">(Gelieve veld </w:t>
      </w:r>
      <w:r w:rsidR="00287404" w:rsidRPr="00F84E72">
        <w:rPr>
          <w:b/>
          <w:sz w:val="16"/>
          <w:szCs w:val="16"/>
          <w:lang w:val="nl-BE"/>
        </w:rPr>
        <w:t>te herhalen op elke pagina)</w:t>
      </w:r>
    </w:p>
    <w:p w14:paraId="4339138E" w14:textId="77777777" w:rsidR="00A77A57" w:rsidRPr="00F84E72" w:rsidRDefault="00A77A57" w:rsidP="000E17D9">
      <w:pPr>
        <w:rPr>
          <w:b/>
          <w:sz w:val="16"/>
          <w:szCs w:val="16"/>
          <w:lang w:val="nl-BE"/>
        </w:rPr>
      </w:pPr>
    </w:p>
    <w:p w14:paraId="54A3FDFD" w14:textId="77777777" w:rsidR="003B505B" w:rsidRPr="00F84E72" w:rsidRDefault="003B505B" w:rsidP="000E17D9">
      <w:pPr>
        <w:rPr>
          <w:b/>
          <w:sz w:val="16"/>
          <w:szCs w:val="16"/>
          <w:lang w:val="nl-BE"/>
        </w:rPr>
      </w:pPr>
    </w:p>
    <w:p w14:paraId="20B5D2BF" w14:textId="49AD58F7" w:rsidR="0042309D" w:rsidRPr="00F84E72" w:rsidRDefault="0042309D" w:rsidP="00B26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l-BE"/>
        </w:rPr>
      </w:pPr>
      <w:r w:rsidRPr="00F84E72">
        <w:rPr>
          <w:b/>
          <w:lang w:val="nl-BE"/>
        </w:rPr>
        <w:t xml:space="preserve">Datum indiening : </w:t>
      </w:r>
    </w:p>
    <w:p w14:paraId="2B67A774" w14:textId="77777777" w:rsidR="000F4FCD" w:rsidRPr="00F84E72" w:rsidRDefault="000F4FCD" w:rsidP="00B26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l-BE"/>
        </w:rPr>
      </w:pPr>
    </w:p>
    <w:p w14:paraId="428FDCB7" w14:textId="0EEE8BEE" w:rsidR="000F4FCD" w:rsidRPr="00F84E72" w:rsidRDefault="000F4FCD" w:rsidP="00B26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l-BE"/>
        </w:rPr>
      </w:pPr>
      <w:r w:rsidRPr="00F84E72">
        <w:rPr>
          <w:b/>
          <w:lang w:val="nl-BE"/>
        </w:rPr>
        <w:t xml:space="preserve">Contactpersoon : </w:t>
      </w:r>
    </w:p>
    <w:p w14:paraId="24132E93" w14:textId="77777777" w:rsidR="000F4FCD" w:rsidRPr="00F84E72" w:rsidRDefault="000F4FCD" w:rsidP="00B26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l-BE"/>
        </w:rPr>
      </w:pPr>
    </w:p>
    <w:p w14:paraId="707AEAB9" w14:textId="0F0F945A" w:rsidR="000F4FCD" w:rsidRPr="00F84E72" w:rsidRDefault="001606A2" w:rsidP="00B26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l-BE"/>
        </w:rPr>
      </w:pPr>
      <w:r w:rsidRPr="00F84E72">
        <w:rPr>
          <w:b/>
          <w:lang w:val="nl-BE"/>
        </w:rPr>
        <w:t>Email</w:t>
      </w:r>
      <w:r w:rsidR="000F4FCD" w:rsidRPr="00F84E72">
        <w:rPr>
          <w:b/>
          <w:lang w:val="nl-BE"/>
        </w:rPr>
        <w:t>adres :</w:t>
      </w:r>
    </w:p>
    <w:p w14:paraId="612830CB" w14:textId="77777777" w:rsidR="0042309D" w:rsidRPr="00F84E72" w:rsidRDefault="0042309D" w:rsidP="00B26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l-BE"/>
        </w:rPr>
      </w:pPr>
    </w:p>
    <w:p w14:paraId="129F9C68" w14:textId="77777777" w:rsidR="00FF24C7" w:rsidRPr="00F84E72" w:rsidRDefault="00FF24C7">
      <w:pPr>
        <w:rPr>
          <w:lang w:val="nl-BE"/>
        </w:rPr>
      </w:pPr>
    </w:p>
    <w:p w14:paraId="712E67DA" w14:textId="0C08020F" w:rsidR="00B26E39" w:rsidRPr="00F84E72" w:rsidRDefault="00AF4A7C" w:rsidP="00B26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nl-BE"/>
        </w:rPr>
      </w:pPr>
      <w:r w:rsidRPr="00F84E72">
        <w:rPr>
          <w:i/>
          <w:lang w:val="nl-BE"/>
        </w:rPr>
        <w:t>Commerciële n</w:t>
      </w:r>
      <w:r w:rsidR="00255D37" w:rsidRPr="00F84E72">
        <w:rPr>
          <w:i/>
          <w:lang w:val="nl-BE"/>
        </w:rPr>
        <w:t xml:space="preserve">aam van de </w:t>
      </w:r>
      <w:r w:rsidR="00105FE7" w:rsidRPr="00F84E72">
        <w:rPr>
          <w:i/>
          <w:lang w:val="nl-BE"/>
        </w:rPr>
        <w:t xml:space="preserve">toepassing </w:t>
      </w:r>
      <w:r w:rsidR="00255D37" w:rsidRPr="00F84E72">
        <w:rPr>
          <w:i/>
          <w:lang w:val="nl-BE"/>
        </w:rPr>
        <w:t xml:space="preserve"> : </w:t>
      </w:r>
    </w:p>
    <w:p w14:paraId="2A43AD87" w14:textId="77777777" w:rsidR="00AF4A7C" w:rsidRPr="00F84E72" w:rsidRDefault="00AF4A7C" w:rsidP="00B26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nl-BE"/>
        </w:rPr>
      </w:pPr>
    </w:p>
    <w:p w14:paraId="4AE763B5" w14:textId="5B26440D" w:rsidR="00105FE7" w:rsidRPr="00F84E72" w:rsidRDefault="00105FE7" w:rsidP="00B26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nl-BE"/>
        </w:rPr>
      </w:pPr>
      <w:r w:rsidRPr="00F84E72">
        <w:rPr>
          <w:i/>
          <w:lang w:val="nl-BE"/>
        </w:rPr>
        <w:t xml:space="preserve">Naam van de </w:t>
      </w:r>
      <w:r w:rsidR="00BD3BB0">
        <w:rPr>
          <w:i/>
          <w:lang w:val="nl-BE"/>
        </w:rPr>
        <w:t xml:space="preserve">wettelijke </w:t>
      </w:r>
      <w:r w:rsidRPr="00F84E72">
        <w:rPr>
          <w:i/>
          <w:lang w:val="nl-BE"/>
        </w:rPr>
        <w:t>leverancier :</w:t>
      </w:r>
    </w:p>
    <w:p w14:paraId="0164D0BD" w14:textId="77777777" w:rsidR="00AF4A7C" w:rsidRPr="00F84E72" w:rsidRDefault="00AF4A7C" w:rsidP="00B26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nl-BE"/>
        </w:rPr>
      </w:pPr>
    </w:p>
    <w:p w14:paraId="3B978CE7" w14:textId="4D1ED468" w:rsidR="00B26E39" w:rsidRPr="00F84E72" w:rsidRDefault="00B26E39" w:rsidP="00B26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nl-BE"/>
        </w:rPr>
      </w:pPr>
      <w:r w:rsidRPr="00F84E72">
        <w:rPr>
          <w:i/>
          <w:lang w:val="nl-BE"/>
        </w:rPr>
        <w:t xml:space="preserve">Indien distributeur, leverancier voor België </w:t>
      </w:r>
      <w:r w:rsidR="00305ED3" w:rsidRPr="00F84E72">
        <w:rPr>
          <w:i/>
          <w:lang w:val="nl-BE"/>
        </w:rPr>
        <w:t>:</w:t>
      </w:r>
    </w:p>
    <w:p w14:paraId="13A89B16" w14:textId="77777777" w:rsidR="00AF4A7C" w:rsidRPr="00F84E72" w:rsidRDefault="00AF4A7C" w:rsidP="00B26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nl-BE"/>
        </w:rPr>
      </w:pPr>
    </w:p>
    <w:p w14:paraId="06A0425E" w14:textId="2B65ED02" w:rsidR="00305ED3" w:rsidRPr="00F84E72" w:rsidRDefault="00305ED3" w:rsidP="00B26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nl-BE"/>
        </w:rPr>
      </w:pPr>
      <w:r w:rsidRPr="00F84E72">
        <w:rPr>
          <w:i/>
          <w:lang w:val="nl-BE"/>
        </w:rPr>
        <w:t xml:space="preserve">Adres : </w:t>
      </w:r>
    </w:p>
    <w:p w14:paraId="57D79A7A" w14:textId="77777777" w:rsidR="00570B58" w:rsidRPr="00F84E72" w:rsidRDefault="00570B58" w:rsidP="00B26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nl-BE"/>
        </w:rPr>
      </w:pPr>
    </w:p>
    <w:p w14:paraId="465245DA" w14:textId="77777777" w:rsidR="00AF4A7C" w:rsidRPr="00F84E72" w:rsidRDefault="00AF4A7C" w:rsidP="00B26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nl-BE"/>
        </w:rPr>
      </w:pPr>
    </w:p>
    <w:p w14:paraId="32C785D4" w14:textId="3CEFE8A7" w:rsidR="00305ED3" w:rsidRPr="00F84E72" w:rsidRDefault="00100358" w:rsidP="00B26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nl-BE"/>
        </w:rPr>
      </w:pPr>
      <w:r w:rsidRPr="00F84E72">
        <w:rPr>
          <w:i/>
          <w:lang w:val="nl-BE"/>
        </w:rPr>
        <w:t xml:space="preserve">Versie waarover dit antwoordformulier </w:t>
      </w:r>
      <w:r w:rsidR="00305ED3" w:rsidRPr="00F84E72">
        <w:rPr>
          <w:i/>
          <w:lang w:val="nl-BE"/>
        </w:rPr>
        <w:t>handelt :</w:t>
      </w:r>
    </w:p>
    <w:p w14:paraId="5D4E9DA3" w14:textId="77777777" w:rsidR="00AF4A7C" w:rsidRPr="00F84E72" w:rsidRDefault="00AF4A7C" w:rsidP="00B26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31848041" w14:textId="77777777" w:rsidR="00A77A57" w:rsidRPr="00F84E72" w:rsidRDefault="00A77A57" w:rsidP="00703D2C">
      <w:pPr>
        <w:rPr>
          <w:b/>
          <w:lang w:val="nl-BE"/>
        </w:rPr>
      </w:pPr>
      <w:bookmarkStart w:id="1" w:name="_Toc325377519"/>
    </w:p>
    <w:p w14:paraId="4C217D8B" w14:textId="102BE5CF" w:rsidR="00703D2C" w:rsidRPr="00F84E72" w:rsidRDefault="00703D2C" w:rsidP="00703D2C">
      <w:pPr>
        <w:rPr>
          <w:b/>
          <w:lang w:val="nl-BE"/>
        </w:rPr>
      </w:pPr>
      <w:r w:rsidRPr="00F84E72">
        <w:rPr>
          <w:b/>
          <w:lang w:val="nl-BE"/>
        </w:rPr>
        <w:t>Om welk type Mobile Health toepassing gaat het (combinatie is mogelijk) ?</w:t>
      </w:r>
    </w:p>
    <w:p w14:paraId="3BDA14A3" w14:textId="77777777" w:rsidR="00703D2C" w:rsidRPr="00F84E72" w:rsidRDefault="00703D2C" w:rsidP="00703D2C">
      <w:pPr>
        <w:rPr>
          <w:lang w:val="nl-BE"/>
        </w:rPr>
      </w:pPr>
    </w:p>
    <w:p w14:paraId="38569492" w14:textId="77777777" w:rsidR="00703D2C" w:rsidRDefault="00703D2C" w:rsidP="00703D2C">
      <w:pPr>
        <w:pStyle w:val="ListParagraph"/>
        <w:numPr>
          <w:ilvl w:val="0"/>
          <w:numId w:val="17"/>
        </w:numPr>
      </w:pPr>
      <w:r>
        <w:t xml:space="preserve">Hardware met </w:t>
      </w:r>
      <w:proofErr w:type="spellStart"/>
      <w:r>
        <w:t>ingebouwde</w:t>
      </w:r>
      <w:proofErr w:type="spellEnd"/>
      <w:r>
        <w:t xml:space="preserve"> software</w:t>
      </w:r>
    </w:p>
    <w:p w14:paraId="6C8E7955" w14:textId="77777777" w:rsidR="00703D2C" w:rsidRDefault="00703D2C" w:rsidP="00703D2C">
      <w:pPr>
        <w:pStyle w:val="ListParagraph"/>
        <w:numPr>
          <w:ilvl w:val="0"/>
          <w:numId w:val="17"/>
        </w:numPr>
      </w:pPr>
      <w:r>
        <w:t>App</w:t>
      </w:r>
    </w:p>
    <w:p w14:paraId="30D198FB" w14:textId="77777777" w:rsidR="00703D2C" w:rsidRDefault="00703D2C" w:rsidP="00703D2C">
      <w:pPr>
        <w:pStyle w:val="ListParagraph"/>
        <w:numPr>
          <w:ilvl w:val="0"/>
          <w:numId w:val="17"/>
        </w:numPr>
      </w:pPr>
      <w:r>
        <w:t>Software</w:t>
      </w:r>
    </w:p>
    <w:p w14:paraId="73E6AC9F" w14:textId="77777777" w:rsidR="00703D2C" w:rsidRDefault="00703D2C" w:rsidP="00703D2C"/>
    <w:p w14:paraId="08C08C23" w14:textId="703B8044" w:rsidR="00703D2C" w:rsidRPr="00316A42" w:rsidRDefault="00703D2C" w:rsidP="00703D2C">
      <w:pPr>
        <w:rPr>
          <w:b/>
        </w:rPr>
      </w:pPr>
      <w:r w:rsidRPr="00F84E72">
        <w:rPr>
          <w:b/>
          <w:lang w:val="nl-BE"/>
        </w:rPr>
        <w:t xml:space="preserve">Is de toepassing op de markt als een </w:t>
      </w:r>
      <w:proofErr w:type="spellStart"/>
      <w:r w:rsidRPr="00F84E72">
        <w:rPr>
          <w:b/>
          <w:lang w:val="nl-BE"/>
        </w:rPr>
        <w:t>Medical</w:t>
      </w:r>
      <w:proofErr w:type="spellEnd"/>
      <w:r w:rsidRPr="00F84E72">
        <w:rPr>
          <w:b/>
          <w:lang w:val="nl-BE"/>
        </w:rPr>
        <w:t xml:space="preserve"> device </w:t>
      </w:r>
      <w:r w:rsidR="00A13D72" w:rsidRPr="00F84E72">
        <w:rPr>
          <w:b/>
          <w:lang w:val="nl-BE"/>
        </w:rPr>
        <w:t xml:space="preserve">(incl. </w:t>
      </w:r>
      <w:r w:rsidR="00A13D72">
        <w:rPr>
          <w:b/>
        </w:rPr>
        <w:t>IVD)</w:t>
      </w:r>
      <w:r w:rsidRPr="00316A42">
        <w:rPr>
          <w:b/>
        </w:rPr>
        <w:t>?</w:t>
      </w:r>
    </w:p>
    <w:p w14:paraId="5DCCC353" w14:textId="77777777" w:rsidR="00703D2C" w:rsidRDefault="00703D2C" w:rsidP="00703D2C"/>
    <w:p w14:paraId="0589A434" w14:textId="2FE849AB" w:rsidR="00703D2C" w:rsidRDefault="00703D2C" w:rsidP="00703D2C">
      <w:pPr>
        <w:pStyle w:val="ListParagraph"/>
        <w:numPr>
          <w:ilvl w:val="0"/>
          <w:numId w:val="17"/>
        </w:numPr>
      </w:pPr>
      <w:proofErr w:type="spellStart"/>
      <w:r>
        <w:t>Ja</w:t>
      </w:r>
      <w:proofErr w:type="spellEnd"/>
    </w:p>
    <w:p w14:paraId="30E97F2C" w14:textId="3885E2A5" w:rsidR="00703D2C" w:rsidRDefault="00703D2C" w:rsidP="00703D2C">
      <w:pPr>
        <w:pStyle w:val="ListParagraph"/>
        <w:numPr>
          <w:ilvl w:val="0"/>
          <w:numId w:val="17"/>
        </w:numPr>
      </w:pPr>
      <w:proofErr w:type="spellStart"/>
      <w:r>
        <w:t>Neen</w:t>
      </w:r>
      <w:proofErr w:type="spellEnd"/>
    </w:p>
    <w:p w14:paraId="71A0C4AD" w14:textId="61A5549C" w:rsidR="002C71C0" w:rsidRDefault="002C71C0" w:rsidP="002C71C0">
      <w:pPr>
        <w:pStyle w:val="Heading1"/>
      </w:pPr>
      <w:proofErr w:type="spellStart"/>
      <w:r>
        <w:t>Vragen</w:t>
      </w:r>
      <w:proofErr w:type="spellEnd"/>
      <w:r>
        <w:t xml:space="preserve"> ivm</w:t>
      </w:r>
      <w:r w:rsidRPr="00A75738">
        <w:t xml:space="preserve"> </w:t>
      </w:r>
      <w:proofErr w:type="spellStart"/>
      <w:r>
        <w:t>functie</w:t>
      </w:r>
      <w:bookmarkEnd w:id="1"/>
      <w:proofErr w:type="spellEnd"/>
    </w:p>
    <w:p w14:paraId="038DF122" w14:textId="77777777" w:rsidR="00F4432E" w:rsidRPr="00F4432E" w:rsidRDefault="00F4432E" w:rsidP="00F4432E"/>
    <w:p w14:paraId="07E3D6FB" w14:textId="3E1D14BC" w:rsidR="00305ED3" w:rsidRPr="00F84E72" w:rsidRDefault="002C71C0">
      <w:pPr>
        <w:rPr>
          <w:b/>
          <w:lang w:val="nl-BE"/>
        </w:rPr>
      </w:pPr>
      <w:r w:rsidRPr="00F84E72">
        <w:rPr>
          <w:b/>
          <w:lang w:val="nl-BE"/>
        </w:rPr>
        <w:t xml:space="preserve">I.1 </w:t>
      </w:r>
      <w:r w:rsidR="00305ED3" w:rsidRPr="00F84E72">
        <w:rPr>
          <w:b/>
          <w:lang w:val="nl-BE"/>
        </w:rPr>
        <w:t xml:space="preserve">Behoort deze toepassing tot één van de </w:t>
      </w:r>
      <w:proofErr w:type="spellStart"/>
      <w:r w:rsidR="00305ED3" w:rsidRPr="00F84E72">
        <w:rPr>
          <w:b/>
          <w:lang w:val="nl-BE"/>
        </w:rPr>
        <w:t>Use</w:t>
      </w:r>
      <w:proofErr w:type="spellEnd"/>
      <w:r w:rsidR="00305ED3" w:rsidRPr="00F84E72">
        <w:rPr>
          <w:b/>
          <w:lang w:val="nl-BE"/>
        </w:rPr>
        <w:t xml:space="preserve"> Case domeinen vastgelegd in het Plan-</w:t>
      </w:r>
      <w:proofErr w:type="spellStart"/>
      <w:r w:rsidR="00305ED3" w:rsidRPr="00F84E72">
        <w:rPr>
          <w:b/>
          <w:lang w:val="nl-BE"/>
        </w:rPr>
        <w:t>eGez</w:t>
      </w:r>
      <w:r w:rsidR="008C1BE2" w:rsidRPr="00F84E72">
        <w:rPr>
          <w:b/>
          <w:lang w:val="nl-BE"/>
        </w:rPr>
        <w:t>o</w:t>
      </w:r>
      <w:r w:rsidR="00305ED3" w:rsidRPr="00F84E72">
        <w:rPr>
          <w:b/>
          <w:lang w:val="nl-BE"/>
        </w:rPr>
        <w:t>ndheid</w:t>
      </w:r>
      <w:proofErr w:type="spellEnd"/>
      <w:r w:rsidR="008C1BE2" w:rsidRPr="00F84E72">
        <w:rPr>
          <w:b/>
          <w:lang w:val="nl-BE"/>
        </w:rPr>
        <w:t xml:space="preserve"> 2015-2018 </w:t>
      </w:r>
      <w:r w:rsidR="00305ED3" w:rsidRPr="00F84E72">
        <w:rPr>
          <w:b/>
          <w:lang w:val="nl-BE"/>
        </w:rPr>
        <w:t>?</w:t>
      </w:r>
    </w:p>
    <w:p w14:paraId="4ABB1B2C" w14:textId="77777777" w:rsidR="00305ED3" w:rsidRPr="00F84E72" w:rsidRDefault="00305ED3">
      <w:pPr>
        <w:rPr>
          <w:lang w:val="nl-BE"/>
        </w:rPr>
      </w:pPr>
    </w:p>
    <w:p w14:paraId="4BB37377" w14:textId="0C1DD62A" w:rsidR="00305ED3" w:rsidRDefault="008C1BE2">
      <w:proofErr w:type="spellStart"/>
      <w:r>
        <w:t>Ja</w:t>
      </w:r>
      <w:proofErr w:type="spellEnd"/>
      <w:r>
        <w:t xml:space="preserve"> ,</w:t>
      </w:r>
      <w:r w:rsidR="00305ED3">
        <w:t xml:space="preserve"> Use Case : </w:t>
      </w:r>
    </w:p>
    <w:p w14:paraId="3E616895" w14:textId="0196A9C3" w:rsidR="00305ED3" w:rsidRDefault="00305ED3" w:rsidP="001C5968">
      <w:pPr>
        <w:pStyle w:val="ListParagraph"/>
        <w:numPr>
          <w:ilvl w:val="0"/>
          <w:numId w:val="18"/>
        </w:numPr>
      </w:pPr>
      <w:r>
        <w:t>Stroke</w:t>
      </w:r>
    </w:p>
    <w:p w14:paraId="20B2ACAA" w14:textId="39C64342" w:rsidR="00305ED3" w:rsidRDefault="002C71C0" w:rsidP="001C5968">
      <w:pPr>
        <w:pStyle w:val="ListParagraph"/>
        <w:numPr>
          <w:ilvl w:val="0"/>
          <w:numId w:val="18"/>
        </w:numPr>
      </w:pPr>
      <w:proofErr w:type="spellStart"/>
      <w:r>
        <w:t>Car</w:t>
      </w:r>
      <w:r w:rsidR="00305ED3">
        <w:t>diovasculaire</w:t>
      </w:r>
      <w:proofErr w:type="spellEnd"/>
      <w:r w:rsidR="00305ED3">
        <w:t xml:space="preserve"> </w:t>
      </w:r>
      <w:proofErr w:type="spellStart"/>
      <w:r w:rsidR="00305ED3">
        <w:t>zorg</w:t>
      </w:r>
      <w:proofErr w:type="spellEnd"/>
    </w:p>
    <w:p w14:paraId="0BFB5391" w14:textId="200ABC74" w:rsidR="00305ED3" w:rsidRDefault="00305ED3" w:rsidP="001C5968">
      <w:pPr>
        <w:pStyle w:val="ListParagraph"/>
        <w:numPr>
          <w:ilvl w:val="0"/>
          <w:numId w:val="18"/>
        </w:numPr>
      </w:pPr>
      <w:r>
        <w:t>Diabetes</w:t>
      </w:r>
    </w:p>
    <w:p w14:paraId="75DFA6B1" w14:textId="48329BFF" w:rsidR="00305ED3" w:rsidRDefault="00305ED3" w:rsidP="001C5968">
      <w:pPr>
        <w:pStyle w:val="ListParagraph"/>
        <w:numPr>
          <w:ilvl w:val="0"/>
          <w:numId w:val="18"/>
        </w:numPr>
      </w:pPr>
      <w:proofErr w:type="spellStart"/>
      <w:r>
        <w:t>Geestelijke</w:t>
      </w:r>
      <w:proofErr w:type="spellEnd"/>
      <w:r>
        <w:t xml:space="preserve"> </w:t>
      </w:r>
      <w:proofErr w:type="spellStart"/>
      <w:r>
        <w:t>Gezondheidszorg</w:t>
      </w:r>
      <w:proofErr w:type="spellEnd"/>
    </w:p>
    <w:p w14:paraId="0F368D4C" w14:textId="77777777" w:rsidR="001C5968" w:rsidRDefault="00305ED3" w:rsidP="001C5968">
      <w:pPr>
        <w:pStyle w:val="ListParagraph"/>
        <w:numPr>
          <w:ilvl w:val="0"/>
          <w:numId w:val="18"/>
        </w:numPr>
      </w:pPr>
      <w:proofErr w:type="spellStart"/>
      <w:r>
        <w:t>Chronische</w:t>
      </w:r>
      <w:proofErr w:type="spellEnd"/>
      <w:r>
        <w:t xml:space="preserve"> Pijn</w:t>
      </w:r>
    </w:p>
    <w:p w14:paraId="7EF77EB8" w14:textId="77777777" w:rsidR="00703D2C" w:rsidRDefault="00703D2C" w:rsidP="00703D2C"/>
    <w:p w14:paraId="04F18034" w14:textId="3FCFF06E" w:rsidR="00703D2C" w:rsidRDefault="00703D2C" w:rsidP="00703D2C">
      <w:proofErr w:type="spellStart"/>
      <w:r>
        <w:t>Neen</w:t>
      </w:r>
      <w:proofErr w:type="spellEnd"/>
      <w:r>
        <w:t xml:space="preserve">, </w:t>
      </w:r>
    </w:p>
    <w:p w14:paraId="7B594E08" w14:textId="77777777" w:rsidR="00703D2C" w:rsidRPr="00703D2C" w:rsidRDefault="001C5968" w:rsidP="00305ED3">
      <w:pPr>
        <w:pStyle w:val="ListParagraph"/>
        <w:numPr>
          <w:ilvl w:val="0"/>
          <w:numId w:val="18"/>
        </w:numPr>
      </w:pPr>
      <w:proofErr w:type="spellStart"/>
      <w:r w:rsidRPr="00703D2C">
        <w:t>Teleconsult</w:t>
      </w:r>
      <w:proofErr w:type="spellEnd"/>
    </w:p>
    <w:p w14:paraId="53508521" w14:textId="0E77DB54" w:rsidR="00305ED3" w:rsidRPr="00703D2C" w:rsidRDefault="00703D2C" w:rsidP="00305ED3">
      <w:pPr>
        <w:pStyle w:val="ListParagraph"/>
        <w:numPr>
          <w:ilvl w:val="0"/>
          <w:numId w:val="18"/>
        </w:numPr>
        <w:rPr>
          <w:i/>
        </w:rPr>
      </w:pPr>
      <w:r w:rsidRPr="00703D2C">
        <w:t xml:space="preserve">Ander </w:t>
      </w:r>
      <w:proofErr w:type="spellStart"/>
      <w:r w:rsidRPr="00703D2C">
        <w:t>d</w:t>
      </w:r>
      <w:r>
        <w:t>omein</w:t>
      </w:r>
      <w:proofErr w:type="spellEnd"/>
      <w:r w:rsidR="00305ED3">
        <w:t xml:space="preserve"> :</w:t>
      </w:r>
      <w:r w:rsidR="00A75738">
        <w:t xml:space="preserve">  </w:t>
      </w:r>
      <w:r w:rsidR="001C5968">
        <w:t>______________________________________</w:t>
      </w:r>
    </w:p>
    <w:p w14:paraId="238ABBF4" w14:textId="77777777" w:rsidR="005262DE" w:rsidRDefault="005262DE"/>
    <w:p w14:paraId="245632B5" w14:textId="08E4D1FD" w:rsidR="00F67873" w:rsidRPr="00F84E72" w:rsidRDefault="00F67873">
      <w:pPr>
        <w:rPr>
          <w:b/>
          <w:lang w:val="nl-BE"/>
        </w:rPr>
      </w:pPr>
      <w:r w:rsidRPr="00F84E72">
        <w:rPr>
          <w:b/>
          <w:lang w:val="nl-BE"/>
        </w:rPr>
        <w:lastRenderedPageBreak/>
        <w:t xml:space="preserve">I.2 Wat is de </w:t>
      </w:r>
      <w:r w:rsidR="00BA302E" w:rsidRPr="00F84E72">
        <w:rPr>
          <w:b/>
          <w:lang w:val="nl-BE"/>
        </w:rPr>
        <w:t>beoogde</w:t>
      </w:r>
      <w:r w:rsidRPr="00F84E72">
        <w:rPr>
          <w:b/>
          <w:lang w:val="nl-BE"/>
        </w:rPr>
        <w:t xml:space="preserve"> functie van de toepassing (</w:t>
      </w:r>
      <w:proofErr w:type="spellStart"/>
      <w:r w:rsidRPr="00F84E72">
        <w:rPr>
          <w:b/>
          <w:lang w:val="nl-BE"/>
        </w:rPr>
        <w:t>Intended</w:t>
      </w:r>
      <w:proofErr w:type="spellEnd"/>
      <w:r w:rsidRPr="00F84E72">
        <w:rPr>
          <w:b/>
          <w:lang w:val="nl-BE"/>
        </w:rPr>
        <w:t xml:space="preserve"> </w:t>
      </w:r>
      <w:proofErr w:type="spellStart"/>
      <w:r w:rsidRPr="00F84E72">
        <w:rPr>
          <w:b/>
          <w:lang w:val="nl-BE"/>
        </w:rPr>
        <w:t>Use</w:t>
      </w:r>
      <w:proofErr w:type="spellEnd"/>
      <w:r w:rsidRPr="00F84E72">
        <w:rPr>
          <w:b/>
          <w:lang w:val="nl-BE"/>
        </w:rPr>
        <w:t>) ?</w:t>
      </w:r>
    </w:p>
    <w:p w14:paraId="1200ED34" w14:textId="77777777" w:rsidR="00106AC3" w:rsidRPr="00F84E72" w:rsidRDefault="00106AC3" w:rsidP="00106AC3">
      <w:pPr>
        <w:rPr>
          <w:lang w:val="nl-BE"/>
        </w:rPr>
      </w:pPr>
      <w:r w:rsidRPr="00F84E72">
        <w:rPr>
          <w:lang w:val="nl-BE"/>
        </w:rPr>
        <w:t>________________________________________________________________________________________________________________________________________________________________________________________</w:t>
      </w:r>
    </w:p>
    <w:p w14:paraId="48988FE0" w14:textId="77777777" w:rsidR="00106AC3" w:rsidRPr="00F84E72" w:rsidRDefault="00106AC3" w:rsidP="00106AC3">
      <w:pPr>
        <w:rPr>
          <w:lang w:val="nl-BE"/>
        </w:rPr>
      </w:pPr>
    </w:p>
    <w:p w14:paraId="08D9FFDB" w14:textId="7A0430B9" w:rsidR="00724CCA" w:rsidRPr="00F84E72" w:rsidRDefault="00724CCA" w:rsidP="00724CCA">
      <w:pPr>
        <w:rPr>
          <w:b/>
          <w:lang w:val="nl-BE"/>
        </w:rPr>
      </w:pPr>
      <w:r w:rsidRPr="00F84E72">
        <w:rPr>
          <w:b/>
          <w:lang w:val="nl-BE"/>
        </w:rPr>
        <w:t>I.3 Worden parameters gemeten of geregistreerd via de toepassing?</w:t>
      </w:r>
    </w:p>
    <w:p w14:paraId="1D592147" w14:textId="77777777" w:rsidR="00724CCA" w:rsidRDefault="00724CCA" w:rsidP="00724CCA">
      <w:pPr>
        <w:pStyle w:val="ListParagraph"/>
        <w:numPr>
          <w:ilvl w:val="0"/>
          <w:numId w:val="19"/>
        </w:numPr>
      </w:pPr>
      <w:proofErr w:type="spellStart"/>
      <w:r>
        <w:t>Ja</w:t>
      </w:r>
      <w:proofErr w:type="spellEnd"/>
    </w:p>
    <w:p w14:paraId="7F5E6AF8" w14:textId="77777777" w:rsidR="00724CCA" w:rsidRDefault="00724CCA" w:rsidP="00724CCA">
      <w:pPr>
        <w:pStyle w:val="ListParagraph"/>
        <w:numPr>
          <w:ilvl w:val="0"/>
          <w:numId w:val="19"/>
        </w:numPr>
      </w:pPr>
      <w:proofErr w:type="spellStart"/>
      <w:r>
        <w:t>Neen</w:t>
      </w:r>
      <w:proofErr w:type="spellEnd"/>
    </w:p>
    <w:p w14:paraId="643AA58D" w14:textId="0DCE25BE" w:rsidR="00724CCA" w:rsidRPr="00F84E72" w:rsidRDefault="00724CCA" w:rsidP="00724CCA">
      <w:pPr>
        <w:pBdr>
          <w:bottom w:val="single" w:sz="12" w:space="1" w:color="auto"/>
        </w:pBdr>
        <w:rPr>
          <w:lang w:val="nl-BE"/>
        </w:rPr>
      </w:pPr>
      <w:r w:rsidRPr="00F84E72">
        <w:rPr>
          <w:lang w:val="nl-BE"/>
        </w:rPr>
        <w:t>Zo ja , welke? Automatisch of manueel ingegeven ?</w:t>
      </w:r>
    </w:p>
    <w:p w14:paraId="740A8C7E" w14:textId="77777777" w:rsidR="00724CCA" w:rsidRDefault="00724CCA" w:rsidP="00724CCA">
      <w:r>
        <w:t>___________________________________________________________________________________________</w:t>
      </w:r>
    </w:p>
    <w:p w14:paraId="53BCC3BF" w14:textId="77777777" w:rsidR="00724CCA" w:rsidRDefault="00724CCA" w:rsidP="00724CCA">
      <w:r>
        <w:t>___________________________________________________________________________________________</w:t>
      </w:r>
    </w:p>
    <w:p w14:paraId="0BAE478A" w14:textId="77777777" w:rsidR="00724CCA" w:rsidRDefault="00724CCA" w:rsidP="00724CCA">
      <w:r>
        <w:t>___________________________________________________________________________________________</w:t>
      </w:r>
    </w:p>
    <w:p w14:paraId="37FB21BF" w14:textId="77777777" w:rsidR="00724CCA" w:rsidRDefault="00724CCA" w:rsidP="00724CCA">
      <w:r>
        <w:t>___________________________________________________________________________________________</w:t>
      </w:r>
    </w:p>
    <w:p w14:paraId="6AF45EB3" w14:textId="3CB62D23" w:rsidR="008C1BE2" w:rsidRPr="008C7D2A" w:rsidRDefault="00A75738" w:rsidP="008C7D2A">
      <w:pPr>
        <w:pStyle w:val="Heading1"/>
      </w:pPr>
      <w:bookmarkStart w:id="2" w:name="_Toc325377520"/>
      <w:proofErr w:type="spellStart"/>
      <w:r w:rsidRPr="008C7D2A">
        <w:t>Vragen</w:t>
      </w:r>
      <w:proofErr w:type="spellEnd"/>
      <w:r w:rsidRPr="008C7D2A">
        <w:t xml:space="preserve"> ivm</w:t>
      </w:r>
      <w:r w:rsidR="008C1BE2" w:rsidRPr="008C7D2A">
        <w:t xml:space="preserve"> Security</w:t>
      </w:r>
      <w:bookmarkEnd w:id="2"/>
    </w:p>
    <w:p w14:paraId="36BFB908" w14:textId="77777777" w:rsidR="008C1BE2" w:rsidRDefault="008C1BE2"/>
    <w:p w14:paraId="742A35AE" w14:textId="482A8E43" w:rsidR="008C1BE2" w:rsidRPr="00F84E72" w:rsidRDefault="00447D6D" w:rsidP="00447D6D">
      <w:pPr>
        <w:rPr>
          <w:b/>
          <w:lang w:val="nl-BE"/>
        </w:rPr>
      </w:pPr>
      <w:r w:rsidRPr="00F84E72">
        <w:rPr>
          <w:b/>
          <w:lang w:val="nl-BE"/>
        </w:rPr>
        <w:t xml:space="preserve">II.1 </w:t>
      </w:r>
      <w:r w:rsidR="009226E3" w:rsidRPr="00F84E72">
        <w:rPr>
          <w:b/>
          <w:lang w:val="nl-BE"/>
        </w:rPr>
        <w:t xml:space="preserve">Welke </w:t>
      </w:r>
      <w:proofErr w:type="spellStart"/>
      <w:r w:rsidR="009226E3" w:rsidRPr="00F84E72">
        <w:rPr>
          <w:b/>
          <w:lang w:val="nl-BE"/>
        </w:rPr>
        <w:t>authorisat</w:t>
      </w:r>
      <w:r w:rsidR="008C1BE2" w:rsidRPr="00F84E72">
        <w:rPr>
          <w:b/>
          <w:lang w:val="nl-BE"/>
        </w:rPr>
        <w:t>ietechniek</w:t>
      </w:r>
      <w:proofErr w:type="spellEnd"/>
      <w:r w:rsidR="009226E3" w:rsidRPr="00F84E72">
        <w:rPr>
          <w:b/>
          <w:lang w:val="nl-BE"/>
        </w:rPr>
        <w:t xml:space="preserve"> </w:t>
      </w:r>
      <w:r w:rsidR="008C1BE2" w:rsidRPr="00F84E72">
        <w:rPr>
          <w:b/>
          <w:lang w:val="nl-BE"/>
        </w:rPr>
        <w:t>wordt gebruikt voor inloggen op de toepassing</w:t>
      </w:r>
      <w:r w:rsidRPr="00F84E72">
        <w:rPr>
          <w:b/>
          <w:lang w:val="nl-BE"/>
        </w:rPr>
        <w:t>?</w:t>
      </w:r>
    </w:p>
    <w:p w14:paraId="3CA8D5C7" w14:textId="12E7B7EA" w:rsidR="00131DBA" w:rsidRDefault="00131DBA" w:rsidP="00131DBA">
      <w:pPr>
        <w:pStyle w:val="ListParagraph"/>
        <w:numPr>
          <w:ilvl w:val="0"/>
          <w:numId w:val="18"/>
        </w:numPr>
      </w:pPr>
      <w:r>
        <w:t xml:space="preserve">Username + </w:t>
      </w:r>
      <w:proofErr w:type="spellStart"/>
      <w:r>
        <w:t>paswoord</w:t>
      </w:r>
      <w:proofErr w:type="spellEnd"/>
    </w:p>
    <w:p w14:paraId="26EAA5CF" w14:textId="075315F0" w:rsidR="00131DBA" w:rsidRDefault="00131DBA" w:rsidP="00131DBA">
      <w:pPr>
        <w:pStyle w:val="ListParagraph"/>
        <w:numPr>
          <w:ilvl w:val="0"/>
          <w:numId w:val="18"/>
        </w:numPr>
      </w:pPr>
      <w:r>
        <w:t>eID</w:t>
      </w:r>
    </w:p>
    <w:p w14:paraId="5E874AF2" w14:textId="743A480B" w:rsidR="00131DBA" w:rsidRDefault="00131DBA" w:rsidP="00131DBA">
      <w:pPr>
        <w:pStyle w:val="ListParagraph"/>
        <w:numPr>
          <w:ilvl w:val="0"/>
          <w:numId w:val="18"/>
        </w:numPr>
      </w:pPr>
      <w:r>
        <w:t>Token</w:t>
      </w:r>
    </w:p>
    <w:p w14:paraId="197D3A82" w14:textId="1A96C77D" w:rsidR="00131DBA" w:rsidRDefault="00131DBA" w:rsidP="00131DBA">
      <w:pPr>
        <w:pStyle w:val="ListParagraph"/>
        <w:numPr>
          <w:ilvl w:val="0"/>
          <w:numId w:val="18"/>
        </w:numPr>
      </w:pPr>
      <w:r>
        <w:t>SMS code</w:t>
      </w:r>
    </w:p>
    <w:p w14:paraId="7AEABE63" w14:textId="1CEFD350" w:rsidR="00131DBA" w:rsidRDefault="00131DBA" w:rsidP="00131DBA">
      <w:pPr>
        <w:pStyle w:val="ListParagraph"/>
        <w:numPr>
          <w:ilvl w:val="0"/>
          <w:numId w:val="18"/>
        </w:numPr>
      </w:pPr>
      <w:r>
        <w:t>TOTP</w:t>
      </w:r>
      <w:r w:rsidR="00D74D4F">
        <w:t xml:space="preserve"> (One time password)</w:t>
      </w:r>
    </w:p>
    <w:p w14:paraId="3CEAD493" w14:textId="77777777" w:rsidR="00B82A36" w:rsidRDefault="00B82A36" w:rsidP="00131DBA">
      <w:pPr>
        <w:pStyle w:val="ListParagraph"/>
        <w:numPr>
          <w:ilvl w:val="0"/>
          <w:numId w:val="18"/>
        </w:numPr>
      </w:pPr>
      <w:proofErr w:type="spellStart"/>
      <w:r>
        <w:t>Biometrie</w:t>
      </w:r>
      <w:proofErr w:type="spellEnd"/>
      <w:r>
        <w:t xml:space="preserve"> : ……………….</w:t>
      </w:r>
    </w:p>
    <w:p w14:paraId="07199F67" w14:textId="17E9D669" w:rsidR="00D74D4F" w:rsidRDefault="00D74D4F" w:rsidP="00131DBA">
      <w:pPr>
        <w:pStyle w:val="ListParagraph"/>
        <w:numPr>
          <w:ilvl w:val="0"/>
          <w:numId w:val="18"/>
        </w:numPr>
      </w:pPr>
      <w:r>
        <w:t>Andere</w:t>
      </w:r>
    </w:p>
    <w:p w14:paraId="13CF90B9" w14:textId="0A4B5572" w:rsidR="00D74D4F" w:rsidRDefault="00D74D4F" w:rsidP="00D74D4F">
      <w:r>
        <w:t xml:space="preserve">Of </w:t>
      </w:r>
      <w:proofErr w:type="spellStart"/>
      <w:r>
        <w:t>combinatie</w:t>
      </w:r>
      <w:proofErr w:type="spellEnd"/>
    </w:p>
    <w:p w14:paraId="0D1420E2" w14:textId="2E2FD60D" w:rsidR="00C16178" w:rsidRPr="00D74D4F" w:rsidRDefault="00D74D4F" w:rsidP="00447D6D">
      <w:r>
        <w:t>________________________________________________________________________________________________________________________________________________________________________________________</w:t>
      </w:r>
    </w:p>
    <w:p w14:paraId="5C09A73C" w14:textId="77777777" w:rsidR="009141AA" w:rsidRPr="00447D6D" w:rsidRDefault="009141AA" w:rsidP="00447D6D">
      <w:pPr>
        <w:rPr>
          <w:b/>
        </w:rPr>
      </w:pPr>
    </w:p>
    <w:p w14:paraId="3BE1EC58" w14:textId="77777777" w:rsidR="008C1BE2" w:rsidRDefault="008C1BE2"/>
    <w:p w14:paraId="3B56C50C" w14:textId="67C727CF" w:rsidR="00C16178" w:rsidRPr="00F84E72" w:rsidRDefault="00C16178" w:rsidP="00C16178">
      <w:pPr>
        <w:rPr>
          <w:b/>
          <w:lang w:val="nl-BE"/>
        </w:rPr>
      </w:pPr>
      <w:r w:rsidRPr="00F84E72">
        <w:rPr>
          <w:b/>
          <w:lang w:val="nl-BE"/>
        </w:rPr>
        <w:t>II.2 Welke communicatietechniek wordt gebruikt voor doorsturen van data?</w:t>
      </w:r>
    </w:p>
    <w:p w14:paraId="7333F839" w14:textId="608AFA98" w:rsidR="005E1F12" w:rsidRDefault="005E1F12" w:rsidP="005E1F12">
      <w:pPr>
        <w:pStyle w:val="ListParagraph"/>
        <w:numPr>
          <w:ilvl w:val="0"/>
          <w:numId w:val="18"/>
        </w:numPr>
      </w:pPr>
      <w:r>
        <w:t>Bluetooth</w:t>
      </w:r>
    </w:p>
    <w:p w14:paraId="7C8A4BCD" w14:textId="339E9E2F" w:rsidR="005E1F12" w:rsidRDefault="005E1F12" w:rsidP="005E1F12">
      <w:pPr>
        <w:pStyle w:val="ListParagraph"/>
        <w:numPr>
          <w:ilvl w:val="0"/>
          <w:numId w:val="18"/>
        </w:numPr>
      </w:pPr>
      <w:proofErr w:type="spellStart"/>
      <w:r>
        <w:t>WiFi</w:t>
      </w:r>
      <w:proofErr w:type="spellEnd"/>
    </w:p>
    <w:p w14:paraId="5602C424" w14:textId="24653BE8" w:rsidR="00EA37DD" w:rsidRDefault="00EA37DD" w:rsidP="005E1F12">
      <w:pPr>
        <w:pStyle w:val="ListParagraph"/>
        <w:numPr>
          <w:ilvl w:val="0"/>
          <w:numId w:val="18"/>
        </w:numPr>
      </w:pPr>
      <w:r>
        <w:t>NFC</w:t>
      </w:r>
    </w:p>
    <w:p w14:paraId="4EBC94A0" w14:textId="68A88DBB" w:rsidR="005E1F12" w:rsidRDefault="005E1F12" w:rsidP="005E1F12">
      <w:pPr>
        <w:pStyle w:val="ListParagraph"/>
        <w:numPr>
          <w:ilvl w:val="0"/>
          <w:numId w:val="18"/>
        </w:numPr>
      </w:pPr>
      <w:r>
        <w:t>USB</w:t>
      </w:r>
    </w:p>
    <w:p w14:paraId="6585067D" w14:textId="07F95712" w:rsidR="00C16178" w:rsidRDefault="005E1F12" w:rsidP="00F4432E">
      <w:pPr>
        <w:pStyle w:val="ListParagraph"/>
        <w:numPr>
          <w:ilvl w:val="0"/>
          <w:numId w:val="18"/>
        </w:numPr>
      </w:pPr>
      <w:r>
        <w:t xml:space="preserve">Andere 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</w:t>
      </w:r>
    </w:p>
    <w:p w14:paraId="796199DC" w14:textId="77777777" w:rsidR="009141AA" w:rsidRDefault="009141AA"/>
    <w:p w14:paraId="0E946B38" w14:textId="3309186F" w:rsidR="00C16178" w:rsidRPr="00F84E72" w:rsidRDefault="00C16178" w:rsidP="00C569CB">
      <w:pPr>
        <w:rPr>
          <w:b/>
          <w:lang w:val="nl-BE"/>
        </w:rPr>
      </w:pPr>
      <w:r w:rsidRPr="00F84E72">
        <w:rPr>
          <w:b/>
          <w:lang w:val="nl-BE"/>
        </w:rPr>
        <w:t xml:space="preserve">II.3 </w:t>
      </w:r>
      <w:r w:rsidR="00C24C27" w:rsidRPr="00F84E72">
        <w:rPr>
          <w:b/>
          <w:lang w:val="nl-BE"/>
        </w:rPr>
        <w:t>Welke beveiligings</w:t>
      </w:r>
      <w:r w:rsidRPr="00F84E72">
        <w:rPr>
          <w:b/>
          <w:lang w:val="nl-BE"/>
        </w:rPr>
        <w:t>techniek wordt gebruikt voor data</w:t>
      </w:r>
      <w:r w:rsidR="00C24C27" w:rsidRPr="00F84E72">
        <w:rPr>
          <w:b/>
          <w:lang w:val="nl-BE"/>
        </w:rPr>
        <w:t>opslag op het device of mobiel toestel</w:t>
      </w:r>
      <w:r w:rsidRPr="00F84E72">
        <w:rPr>
          <w:b/>
          <w:lang w:val="nl-BE"/>
        </w:rPr>
        <w:t>?</w:t>
      </w:r>
    </w:p>
    <w:p w14:paraId="51E196FB" w14:textId="1F137BFB" w:rsidR="00C569CB" w:rsidRPr="00F84E72" w:rsidRDefault="00C569CB" w:rsidP="00C16178">
      <w:pPr>
        <w:rPr>
          <w:lang w:val="nl-BE"/>
        </w:rPr>
      </w:pPr>
      <w:r w:rsidRPr="00F84E72">
        <w:rPr>
          <w:lang w:val="nl-BE"/>
        </w:rPr>
        <w:t>________________________________________________________________________________________________________________________________________________________________________________________</w:t>
      </w:r>
    </w:p>
    <w:p w14:paraId="305890CC" w14:textId="77777777" w:rsidR="009141AA" w:rsidRPr="00F84E72" w:rsidRDefault="009141AA" w:rsidP="00C16178">
      <w:pPr>
        <w:rPr>
          <w:lang w:val="nl-BE"/>
        </w:rPr>
      </w:pPr>
    </w:p>
    <w:p w14:paraId="5B083F45" w14:textId="6D3FDE18" w:rsidR="00C24C27" w:rsidRPr="00F84E72" w:rsidRDefault="009B1F5A" w:rsidP="00C24C27">
      <w:pPr>
        <w:rPr>
          <w:b/>
          <w:lang w:val="nl-BE"/>
        </w:rPr>
      </w:pPr>
      <w:r w:rsidRPr="00F84E72">
        <w:rPr>
          <w:b/>
          <w:lang w:val="nl-BE"/>
        </w:rPr>
        <w:t>II.4</w:t>
      </w:r>
      <w:r w:rsidR="00C24C27" w:rsidRPr="00F84E72">
        <w:rPr>
          <w:b/>
          <w:lang w:val="nl-BE"/>
        </w:rPr>
        <w:t xml:space="preserve"> Wordt er gebruik gemaakt van eHealth diensten ?</w:t>
      </w:r>
    </w:p>
    <w:p w14:paraId="1DF4A909" w14:textId="77777777" w:rsidR="00C24C27" w:rsidRDefault="00C24C27" w:rsidP="00C24C27">
      <w:pPr>
        <w:pStyle w:val="ListParagraph"/>
        <w:numPr>
          <w:ilvl w:val="0"/>
          <w:numId w:val="19"/>
        </w:numPr>
      </w:pPr>
      <w:proofErr w:type="spellStart"/>
      <w:r>
        <w:t>Ja</w:t>
      </w:r>
      <w:proofErr w:type="spellEnd"/>
    </w:p>
    <w:p w14:paraId="4E056F7F" w14:textId="77777777" w:rsidR="00C24C27" w:rsidRDefault="00C24C27" w:rsidP="00C24C27">
      <w:pPr>
        <w:pStyle w:val="ListParagraph"/>
        <w:numPr>
          <w:ilvl w:val="0"/>
          <w:numId w:val="19"/>
        </w:numPr>
      </w:pPr>
      <w:proofErr w:type="spellStart"/>
      <w:r>
        <w:t>Neen</w:t>
      </w:r>
      <w:proofErr w:type="spellEnd"/>
    </w:p>
    <w:p w14:paraId="419341F0" w14:textId="77777777" w:rsidR="00C24C27" w:rsidRDefault="00C24C27" w:rsidP="00C24C27">
      <w:r>
        <w:t xml:space="preserve">Zo </w:t>
      </w:r>
      <w:proofErr w:type="spellStart"/>
      <w:r>
        <w:t>ja</w:t>
      </w:r>
      <w:proofErr w:type="spellEnd"/>
      <w:r>
        <w:t xml:space="preserve"> , </w:t>
      </w:r>
      <w:proofErr w:type="spellStart"/>
      <w:r>
        <w:t>welke</w:t>
      </w:r>
      <w:proofErr w:type="spellEnd"/>
      <w:r>
        <w:t>?</w:t>
      </w:r>
    </w:p>
    <w:p w14:paraId="3249F9FD" w14:textId="7C338012" w:rsidR="00C24C27" w:rsidRDefault="00C24C27" w:rsidP="00C16178">
      <w:r>
        <w:t>________________________________________________________________________________________________________________________________________________________________________________________</w:t>
      </w:r>
    </w:p>
    <w:p w14:paraId="31FA85E0" w14:textId="0FA98474" w:rsidR="008C1BE2" w:rsidRPr="00A75738" w:rsidRDefault="008C1BE2" w:rsidP="00A75738">
      <w:pPr>
        <w:pStyle w:val="Heading1"/>
      </w:pPr>
      <w:bookmarkStart w:id="3" w:name="_Toc325377521"/>
      <w:proofErr w:type="spellStart"/>
      <w:r w:rsidRPr="00A75738">
        <w:lastRenderedPageBreak/>
        <w:t>Vra</w:t>
      </w:r>
      <w:r w:rsidR="00A75738">
        <w:t>gen</w:t>
      </w:r>
      <w:proofErr w:type="spellEnd"/>
      <w:r w:rsidR="00A75738">
        <w:t xml:space="preserve"> ivm</w:t>
      </w:r>
      <w:r w:rsidRPr="00A75738">
        <w:t xml:space="preserve"> Privacy</w:t>
      </w:r>
      <w:bookmarkEnd w:id="3"/>
    </w:p>
    <w:p w14:paraId="72EEB8C4" w14:textId="77777777" w:rsidR="008C1BE2" w:rsidRDefault="008C1BE2"/>
    <w:p w14:paraId="31E63FA4" w14:textId="79732246" w:rsidR="009141AA" w:rsidRPr="00F84E72" w:rsidRDefault="009141AA" w:rsidP="009141AA">
      <w:pPr>
        <w:rPr>
          <w:b/>
          <w:lang w:val="nl-BE"/>
        </w:rPr>
      </w:pPr>
      <w:r w:rsidRPr="00F84E72">
        <w:rPr>
          <w:b/>
          <w:lang w:val="nl-BE"/>
        </w:rPr>
        <w:t xml:space="preserve">III.1 Slaat de toepassing lokaal data op (op device of </w:t>
      </w:r>
      <w:proofErr w:type="spellStart"/>
      <w:r w:rsidR="009747B7" w:rsidRPr="00F84E72">
        <w:rPr>
          <w:b/>
          <w:lang w:val="nl-BE"/>
        </w:rPr>
        <w:t>smartphone</w:t>
      </w:r>
      <w:proofErr w:type="spellEnd"/>
      <w:r w:rsidR="009747B7" w:rsidRPr="00F84E72">
        <w:rPr>
          <w:b/>
          <w:lang w:val="nl-BE"/>
        </w:rPr>
        <w:t xml:space="preserve"> zelf)</w:t>
      </w:r>
      <w:r w:rsidRPr="00F84E72">
        <w:rPr>
          <w:b/>
          <w:lang w:val="nl-BE"/>
        </w:rPr>
        <w:t xml:space="preserve"> ?</w:t>
      </w:r>
    </w:p>
    <w:p w14:paraId="7910604E" w14:textId="77777777" w:rsidR="009747B7" w:rsidRDefault="009747B7" w:rsidP="009747B7">
      <w:pPr>
        <w:pStyle w:val="ListParagraph"/>
        <w:numPr>
          <w:ilvl w:val="0"/>
          <w:numId w:val="19"/>
        </w:numPr>
      </w:pPr>
      <w:proofErr w:type="spellStart"/>
      <w:r>
        <w:t>Ja</w:t>
      </w:r>
      <w:proofErr w:type="spellEnd"/>
    </w:p>
    <w:p w14:paraId="044B7D23" w14:textId="77777777" w:rsidR="009747B7" w:rsidRDefault="009747B7" w:rsidP="009747B7">
      <w:pPr>
        <w:pStyle w:val="ListParagraph"/>
        <w:numPr>
          <w:ilvl w:val="0"/>
          <w:numId w:val="19"/>
        </w:numPr>
      </w:pPr>
      <w:proofErr w:type="spellStart"/>
      <w:r>
        <w:t>Neen</w:t>
      </w:r>
      <w:proofErr w:type="spellEnd"/>
    </w:p>
    <w:p w14:paraId="69245729" w14:textId="77777777" w:rsidR="009141AA" w:rsidRDefault="009141AA" w:rsidP="009141AA"/>
    <w:p w14:paraId="5A90DAB0" w14:textId="4A2CA258" w:rsidR="009747B7" w:rsidRPr="00F84E72" w:rsidRDefault="009747B7" w:rsidP="009747B7">
      <w:pPr>
        <w:rPr>
          <w:b/>
          <w:lang w:val="nl-BE"/>
        </w:rPr>
      </w:pPr>
      <w:r w:rsidRPr="00F84E72">
        <w:rPr>
          <w:b/>
          <w:lang w:val="nl-BE"/>
        </w:rPr>
        <w:t>III.2 Slaat de toepassing data op in een databank buiten het directe beheer van de zorgactor ?</w:t>
      </w:r>
    </w:p>
    <w:p w14:paraId="02228734" w14:textId="77777777" w:rsidR="009747B7" w:rsidRDefault="009747B7" w:rsidP="009747B7">
      <w:pPr>
        <w:pStyle w:val="ListParagraph"/>
        <w:numPr>
          <w:ilvl w:val="0"/>
          <w:numId w:val="19"/>
        </w:numPr>
      </w:pPr>
      <w:proofErr w:type="spellStart"/>
      <w:r>
        <w:t>Ja</w:t>
      </w:r>
      <w:proofErr w:type="spellEnd"/>
    </w:p>
    <w:p w14:paraId="01A993A3" w14:textId="77777777" w:rsidR="009747B7" w:rsidRDefault="009747B7" w:rsidP="009747B7">
      <w:pPr>
        <w:pStyle w:val="ListParagraph"/>
        <w:numPr>
          <w:ilvl w:val="0"/>
          <w:numId w:val="19"/>
        </w:numPr>
      </w:pPr>
      <w:proofErr w:type="spellStart"/>
      <w:r>
        <w:t>Neen</w:t>
      </w:r>
      <w:proofErr w:type="spellEnd"/>
    </w:p>
    <w:p w14:paraId="2D5CF6FE" w14:textId="4A86BF65" w:rsidR="009747B7" w:rsidRPr="00F84E72" w:rsidRDefault="009747B7" w:rsidP="009747B7">
      <w:pPr>
        <w:rPr>
          <w:lang w:val="nl-BE"/>
        </w:rPr>
      </w:pPr>
      <w:r w:rsidRPr="00F84E72">
        <w:rPr>
          <w:lang w:val="nl-BE"/>
        </w:rPr>
        <w:t xml:space="preserve">Zo ja : </w:t>
      </w:r>
      <w:r w:rsidR="00D74D4F" w:rsidRPr="00F84E72">
        <w:rPr>
          <w:lang w:val="nl-BE"/>
        </w:rPr>
        <w:t xml:space="preserve">Waar bevindt deze data zich fysiek </w:t>
      </w:r>
      <w:r w:rsidRPr="00F84E72">
        <w:rPr>
          <w:lang w:val="nl-BE"/>
        </w:rPr>
        <w:t>?</w:t>
      </w:r>
    </w:p>
    <w:p w14:paraId="76489F26" w14:textId="531651C8" w:rsidR="009747B7" w:rsidRDefault="009747B7" w:rsidP="009747B7">
      <w:r>
        <w:t>____________________________________________________________________________________________</w:t>
      </w:r>
    </w:p>
    <w:p w14:paraId="61917B1A" w14:textId="7E755333" w:rsidR="009747B7" w:rsidRDefault="00C569CB" w:rsidP="009747B7">
      <w:r>
        <w:t>____________________________________________________________________________________________</w:t>
      </w:r>
    </w:p>
    <w:p w14:paraId="039CE817" w14:textId="5B4F5D79" w:rsidR="008C1BE2" w:rsidRDefault="00A75738" w:rsidP="00A75738">
      <w:pPr>
        <w:pStyle w:val="Heading1"/>
      </w:pPr>
      <w:bookmarkStart w:id="4" w:name="_Toc325377522"/>
      <w:proofErr w:type="spellStart"/>
      <w:r>
        <w:t>Vragen</w:t>
      </w:r>
      <w:proofErr w:type="spellEnd"/>
      <w:r>
        <w:t xml:space="preserve"> ivm</w:t>
      </w:r>
      <w:r w:rsidR="008C1BE2" w:rsidRPr="00A75738">
        <w:t xml:space="preserve"> </w:t>
      </w:r>
      <w:proofErr w:type="spellStart"/>
      <w:r w:rsidR="008C1BE2" w:rsidRPr="00A75738">
        <w:t>Interoperabiliteit</w:t>
      </w:r>
      <w:bookmarkEnd w:id="4"/>
      <w:proofErr w:type="spellEnd"/>
    </w:p>
    <w:p w14:paraId="5FFDC586" w14:textId="77777777" w:rsidR="00343C38" w:rsidRPr="00343C38" w:rsidRDefault="00343C38" w:rsidP="00343C38"/>
    <w:p w14:paraId="51F8BC33" w14:textId="76A9826F" w:rsidR="00A75738" w:rsidRPr="00F84E72" w:rsidRDefault="00343C38" w:rsidP="00343C38">
      <w:pPr>
        <w:rPr>
          <w:b/>
          <w:lang w:val="nl-BE"/>
        </w:rPr>
      </w:pPr>
      <w:r w:rsidRPr="00F84E72">
        <w:rPr>
          <w:b/>
          <w:lang w:val="nl-BE"/>
        </w:rPr>
        <w:t xml:space="preserve">IV.1 </w:t>
      </w:r>
      <w:r w:rsidR="00A75738" w:rsidRPr="00F84E72">
        <w:rPr>
          <w:b/>
          <w:lang w:val="nl-BE"/>
        </w:rPr>
        <w:t>Heeft de toepassing een functie om de gegenereerde data (meting, input …) door te sturen naar een externe toepassing?</w:t>
      </w:r>
    </w:p>
    <w:p w14:paraId="307F10A9" w14:textId="1D89549A" w:rsidR="00A75738" w:rsidRDefault="00A75738" w:rsidP="009747B7">
      <w:pPr>
        <w:pStyle w:val="ListParagraph"/>
        <w:numPr>
          <w:ilvl w:val="0"/>
          <w:numId w:val="19"/>
        </w:numPr>
      </w:pPr>
      <w:proofErr w:type="spellStart"/>
      <w:r>
        <w:t>Ja</w:t>
      </w:r>
      <w:proofErr w:type="spellEnd"/>
    </w:p>
    <w:p w14:paraId="72C8D466" w14:textId="387F620D" w:rsidR="00A75738" w:rsidRDefault="00A75738" w:rsidP="009747B7">
      <w:pPr>
        <w:pStyle w:val="ListParagraph"/>
        <w:numPr>
          <w:ilvl w:val="0"/>
          <w:numId w:val="19"/>
        </w:numPr>
      </w:pPr>
      <w:proofErr w:type="spellStart"/>
      <w:r>
        <w:t>Neen</w:t>
      </w:r>
      <w:proofErr w:type="spellEnd"/>
    </w:p>
    <w:p w14:paraId="39DAD234" w14:textId="77777777" w:rsidR="00343C38" w:rsidRDefault="00343C38" w:rsidP="00343C38"/>
    <w:p w14:paraId="0D73C722" w14:textId="1DA18939" w:rsidR="00A75738" w:rsidRPr="00F84E72" w:rsidRDefault="006730AC" w:rsidP="00343C38">
      <w:pPr>
        <w:rPr>
          <w:b/>
          <w:lang w:val="nl-BE"/>
        </w:rPr>
      </w:pPr>
      <w:r w:rsidRPr="00F84E72">
        <w:rPr>
          <w:b/>
          <w:lang w:val="nl-BE"/>
        </w:rPr>
        <w:t xml:space="preserve">Zo ja : </w:t>
      </w:r>
      <w:r w:rsidR="00343C38" w:rsidRPr="00F84E72">
        <w:rPr>
          <w:b/>
          <w:lang w:val="nl-BE"/>
        </w:rPr>
        <w:t>Welk</w:t>
      </w:r>
      <w:r w:rsidR="00A75738" w:rsidRPr="00F84E72">
        <w:rPr>
          <w:b/>
          <w:lang w:val="nl-BE"/>
        </w:rPr>
        <w:t xml:space="preserve"> standaard communicatieformaat wordt daarbij gebruikt?</w:t>
      </w:r>
    </w:p>
    <w:p w14:paraId="533B093B" w14:textId="0EB4BB2B" w:rsidR="00A75738" w:rsidRDefault="00A75738" w:rsidP="006001B2">
      <w:pPr>
        <w:pStyle w:val="ListParagraph"/>
        <w:numPr>
          <w:ilvl w:val="0"/>
          <w:numId w:val="20"/>
        </w:numPr>
      </w:pPr>
      <w:proofErr w:type="spellStart"/>
      <w:r>
        <w:t>KmEHR</w:t>
      </w:r>
      <w:proofErr w:type="spellEnd"/>
    </w:p>
    <w:p w14:paraId="3CF7EFBB" w14:textId="467D191E" w:rsidR="00A75738" w:rsidRDefault="00A75738" w:rsidP="006001B2">
      <w:pPr>
        <w:pStyle w:val="ListParagraph"/>
        <w:numPr>
          <w:ilvl w:val="0"/>
          <w:numId w:val="20"/>
        </w:numPr>
      </w:pPr>
      <w:r>
        <w:t>IHE</w:t>
      </w:r>
    </w:p>
    <w:p w14:paraId="1ADDF5AD" w14:textId="07E625AD" w:rsidR="00A75738" w:rsidRDefault="00A75738" w:rsidP="006001B2">
      <w:pPr>
        <w:pStyle w:val="ListParagraph"/>
        <w:numPr>
          <w:ilvl w:val="0"/>
          <w:numId w:val="20"/>
        </w:numPr>
      </w:pPr>
      <w:r>
        <w:t>HL7 v2</w:t>
      </w:r>
    </w:p>
    <w:p w14:paraId="5DF4802D" w14:textId="6EAB6EE1" w:rsidR="00A75738" w:rsidRDefault="00A75738" w:rsidP="006001B2">
      <w:pPr>
        <w:pStyle w:val="ListParagraph"/>
        <w:numPr>
          <w:ilvl w:val="0"/>
          <w:numId w:val="20"/>
        </w:numPr>
      </w:pPr>
      <w:r>
        <w:t>HL7 v3</w:t>
      </w:r>
    </w:p>
    <w:p w14:paraId="234023D5" w14:textId="6E00CC4D" w:rsidR="00A75738" w:rsidRDefault="00A75738" w:rsidP="006001B2">
      <w:pPr>
        <w:pStyle w:val="ListParagraph"/>
        <w:numPr>
          <w:ilvl w:val="0"/>
          <w:numId w:val="20"/>
        </w:numPr>
      </w:pPr>
      <w:r>
        <w:t>FIHR</w:t>
      </w:r>
    </w:p>
    <w:p w14:paraId="2F875244" w14:textId="695E841B" w:rsidR="009B1F5A" w:rsidRPr="009B1F5A" w:rsidRDefault="00A75738" w:rsidP="009B1F5A">
      <w:pPr>
        <w:pStyle w:val="ListParagraph"/>
        <w:numPr>
          <w:ilvl w:val="0"/>
          <w:numId w:val="20"/>
        </w:numPr>
      </w:pPr>
      <w:r>
        <w:t>Andere : …………</w:t>
      </w:r>
    </w:p>
    <w:p w14:paraId="756BBCDD" w14:textId="77777777" w:rsidR="009B1F5A" w:rsidRPr="009B1F5A" w:rsidRDefault="009B1F5A" w:rsidP="009B1F5A">
      <w:pPr>
        <w:rPr>
          <w:b/>
        </w:rPr>
      </w:pPr>
    </w:p>
    <w:p w14:paraId="72A56596" w14:textId="17ED61F1" w:rsidR="009B1F5A" w:rsidRPr="00F84E72" w:rsidRDefault="002374CF" w:rsidP="009B1F5A">
      <w:pPr>
        <w:rPr>
          <w:b/>
          <w:lang w:val="nl-BE"/>
        </w:rPr>
      </w:pPr>
      <w:r w:rsidRPr="00F84E72">
        <w:rPr>
          <w:b/>
          <w:lang w:val="nl-BE"/>
        </w:rPr>
        <w:t>IV.2</w:t>
      </w:r>
      <w:r w:rsidR="009B1F5A" w:rsidRPr="00F84E72">
        <w:rPr>
          <w:b/>
          <w:lang w:val="nl-BE"/>
        </w:rPr>
        <w:t xml:space="preserve"> </w:t>
      </w:r>
      <w:r w:rsidRPr="00F84E72">
        <w:rPr>
          <w:b/>
          <w:lang w:val="nl-BE"/>
        </w:rPr>
        <w:t>Zijn er reeds koppelingen gerealisee</w:t>
      </w:r>
      <w:r w:rsidR="00C15416">
        <w:rPr>
          <w:b/>
          <w:lang w:val="nl-BE"/>
        </w:rPr>
        <w:t>rd in België met medische (of eH</w:t>
      </w:r>
      <w:r w:rsidRPr="00F84E72">
        <w:rPr>
          <w:b/>
          <w:lang w:val="nl-BE"/>
        </w:rPr>
        <w:t>ealth) toepassingen ?</w:t>
      </w:r>
    </w:p>
    <w:p w14:paraId="0E70DD87" w14:textId="77777777" w:rsidR="002374CF" w:rsidRDefault="002374CF" w:rsidP="002374CF">
      <w:pPr>
        <w:pStyle w:val="ListParagraph"/>
        <w:numPr>
          <w:ilvl w:val="0"/>
          <w:numId w:val="19"/>
        </w:numPr>
      </w:pPr>
      <w:proofErr w:type="spellStart"/>
      <w:r>
        <w:t>Ja</w:t>
      </w:r>
      <w:proofErr w:type="spellEnd"/>
    </w:p>
    <w:p w14:paraId="1AEF4AED" w14:textId="77777777" w:rsidR="002374CF" w:rsidRDefault="002374CF" w:rsidP="002374CF">
      <w:pPr>
        <w:pStyle w:val="ListParagraph"/>
        <w:numPr>
          <w:ilvl w:val="0"/>
          <w:numId w:val="19"/>
        </w:numPr>
      </w:pPr>
      <w:proofErr w:type="spellStart"/>
      <w:r>
        <w:t>Neen</w:t>
      </w:r>
      <w:proofErr w:type="spellEnd"/>
    </w:p>
    <w:p w14:paraId="691A397E" w14:textId="77777777" w:rsidR="002374CF" w:rsidRDefault="002374CF" w:rsidP="002374CF">
      <w:r>
        <w:t xml:space="preserve">Zo </w:t>
      </w:r>
      <w:proofErr w:type="spellStart"/>
      <w:r>
        <w:t>ja</w:t>
      </w:r>
      <w:proofErr w:type="spellEnd"/>
      <w:r>
        <w:t xml:space="preserve"> , </w:t>
      </w:r>
      <w:proofErr w:type="spellStart"/>
      <w:r>
        <w:t>welke</w:t>
      </w:r>
      <w:proofErr w:type="spellEnd"/>
      <w:r>
        <w:t>?</w:t>
      </w:r>
    </w:p>
    <w:p w14:paraId="2E1C76FC" w14:textId="77777777" w:rsidR="002374CF" w:rsidRDefault="002374CF" w:rsidP="002374CF">
      <w:r>
        <w:t>____________________________________________________________________________________________</w:t>
      </w:r>
    </w:p>
    <w:p w14:paraId="150D5DB8" w14:textId="77777777" w:rsidR="002374CF" w:rsidRDefault="002374CF" w:rsidP="002374CF">
      <w:r>
        <w:t>____________________________________________________________________________________________</w:t>
      </w:r>
    </w:p>
    <w:p w14:paraId="51CBFBA7" w14:textId="2C81F7E0" w:rsidR="00D74D4F" w:rsidRDefault="00D74D4F" w:rsidP="00D74D4F">
      <w:pPr>
        <w:pStyle w:val="Heading1"/>
      </w:pPr>
      <w:bookmarkStart w:id="5" w:name="_Toc325377523"/>
      <w:proofErr w:type="spellStart"/>
      <w:r>
        <w:t>Vragen</w:t>
      </w:r>
      <w:proofErr w:type="spellEnd"/>
      <w:r>
        <w:t xml:space="preserve"> ivm </w:t>
      </w:r>
      <w:proofErr w:type="spellStart"/>
      <w:r>
        <w:t>Certificatie</w:t>
      </w:r>
      <w:bookmarkEnd w:id="5"/>
      <w:proofErr w:type="spellEnd"/>
    </w:p>
    <w:p w14:paraId="0CCD9E5E" w14:textId="77777777" w:rsidR="00D74D4F" w:rsidRPr="00D74D4F" w:rsidRDefault="00D74D4F" w:rsidP="00D74D4F"/>
    <w:p w14:paraId="19821B33" w14:textId="6E47395F" w:rsidR="00D74D4F" w:rsidRPr="00F84E72" w:rsidRDefault="00D74D4F" w:rsidP="00D74D4F">
      <w:pPr>
        <w:rPr>
          <w:b/>
          <w:lang w:val="nl-BE"/>
        </w:rPr>
      </w:pPr>
      <w:r w:rsidRPr="00F84E72">
        <w:rPr>
          <w:b/>
          <w:lang w:val="nl-BE"/>
        </w:rPr>
        <w:t>V</w:t>
      </w:r>
      <w:r w:rsidR="00A13D72" w:rsidRPr="00F84E72">
        <w:rPr>
          <w:b/>
          <w:lang w:val="nl-BE"/>
        </w:rPr>
        <w:t>.1 Is de toepassing CE gemark</w:t>
      </w:r>
      <w:r w:rsidRPr="00F84E72">
        <w:rPr>
          <w:b/>
          <w:lang w:val="nl-BE"/>
        </w:rPr>
        <w:t>eerd?</w:t>
      </w:r>
    </w:p>
    <w:p w14:paraId="2F5A2BBA" w14:textId="77777777" w:rsidR="00D74D4F" w:rsidRDefault="00D74D4F" w:rsidP="00D74D4F">
      <w:pPr>
        <w:pStyle w:val="ListParagraph"/>
        <w:numPr>
          <w:ilvl w:val="0"/>
          <w:numId w:val="19"/>
        </w:numPr>
      </w:pPr>
      <w:proofErr w:type="spellStart"/>
      <w:r>
        <w:t>Ja</w:t>
      </w:r>
      <w:proofErr w:type="spellEnd"/>
    </w:p>
    <w:p w14:paraId="314C3AE4" w14:textId="77777777" w:rsidR="00D74D4F" w:rsidRDefault="00D74D4F" w:rsidP="00D74D4F">
      <w:pPr>
        <w:pStyle w:val="ListParagraph"/>
        <w:numPr>
          <w:ilvl w:val="0"/>
          <w:numId w:val="19"/>
        </w:numPr>
      </w:pPr>
      <w:proofErr w:type="spellStart"/>
      <w:r>
        <w:t>Neen</w:t>
      </w:r>
      <w:proofErr w:type="spellEnd"/>
    </w:p>
    <w:p w14:paraId="0B28798B" w14:textId="1F90B058" w:rsidR="00A13D72" w:rsidRPr="00F84E72" w:rsidRDefault="00A13D72" w:rsidP="00A13D72">
      <w:pPr>
        <w:rPr>
          <w:lang w:val="nl-BE"/>
        </w:rPr>
      </w:pPr>
      <w:r w:rsidRPr="00F84E72">
        <w:rPr>
          <w:lang w:val="nl-BE"/>
        </w:rPr>
        <w:t>Zo ja , op basis van welke Europese richtlijn</w:t>
      </w:r>
      <w:r w:rsidR="003D0992" w:rsidRPr="00F84E72">
        <w:rPr>
          <w:lang w:val="nl-BE"/>
        </w:rPr>
        <w:t xml:space="preserve"> en in welke klasse</w:t>
      </w:r>
      <w:r w:rsidRPr="00F84E72">
        <w:rPr>
          <w:lang w:val="nl-BE"/>
        </w:rPr>
        <w:t>?</w:t>
      </w:r>
    </w:p>
    <w:p w14:paraId="0D6F460C" w14:textId="77777777" w:rsidR="003D0992" w:rsidRPr="00F84E72" w:rsidRDefault="003D0992" w:rsidP="003D0992">
      <w:pPr>
        <w:rPr>
          <w:lang w:val="nl-BE"/>
        </w:rPr>
      </w:pPr>
      <w:r w:rsidRPr="00F84E72">
        <w:rPr>
          <w:lang w:val="nl-BE"/>
        </w:rPr>
        <w:t>____________________________________________________________________________________________</w:t>
      </w:r>
    </w:p>
    <w:p w14:paraId="7D4F4408" w14:textId="77777777" w:rsidR="00D74D4F" w:rsidRPr="00F84E72" w:rsidRDefault="00D74D4F" w:rsidP="00D74D4F">
      <w:pPr>
        <w:rPr>
          <w:lang w:val="nl-BE"/>
        </w:rPr>
      </w:pPr>
    </w:p>
    <w:p w14:paraId="3DD39213" w14:textId="77777777" w:rsidR="00A143D8" w:rsidRPr="00F84E72" w:rsidRDefault="00D74D4F" w:rsidP="00D74D4F">
      <w:pPr>
        <w:rPr>
          <w:b/>
          <w:lang w:val="nl-BE"/>
        </w:rPr>
      </w:pPr>
      <w:r w:rsidRPr="00F84E72">
        <w:rPr>
          <w:b/>
          <w:lang w:val="nl-BE"/>
        </w:rPr>
        <w:t xml:space="preserve">V.2 </w:t>
      </w:r>
      <w:r w:rsidR="00A143D8" w:rsidRPr="00F84E72">
        <w:rPr>
          <w:b/>
          <w:lang w:val="nl-BE"/>
        </w:rPr>
        <w:t>Werd de toepassing CE gecertifieerd door een aangemelde instantie?</w:t>
      </w:r>
    </w:p>
    <w:p w14:paraId="556A29CB" w14:textId="04F342E8" w:rsidR="00A143D8" w:rsidRDefault="00A143D8" w:rsidP="00A143D8">
      <w:pPr>
        <w:pStyle w:val="ListParagraph"/>
        <w:numPr>
          <w:ilvl w:val="0"/>
          <w:numId w:val="19"/>
        </w:numPr>
      </w:pPr>
      <w:proofErr w:type="spellStart"/>
      <w:r>
        <w:t>Ja</w:t>
      </w:r>
      <w:proofErr w:type="spellEnd"/>
      <w:r>
        <w:t xml:space="preserve"> , </w:t>
      </w:r>
      <w:proofErr w:type="spellStart"/>
      <w:r>
        <w:t>welke</w:t>
      </w:r>
      <w:proofErr w:type="spellEnd"/>
      <w:r>
        <w:t xml:space="preserve"> : ……….</w:t>
      </w:r>
    </w:p>
    <w:p w14:paraId="64D225F0" w14:textId="77777777" w:rsidR="00A143D8" w:rsidRDefault="00A143D8" w:rsidP="00A143D8">
      <w:pPr>
        <w:pStyle w:val="ListParagraph"/>
        <w:numPr>
          <w:ilvl w:val="0"/>
          <w:numId w:val="19"/>
        </w:numPr>
      </w:pPr>
      <w:proofErr w:type="spellStart"/>
      <w:r>
        <w:t>Neen</w:t>
      </w:r>
      <w:proofErr w:type="spellEnd"/>
    </w:p>
    <w:p w14:paraId="7205219D" w14:textId="77777777" w:rsidR="00A143D8" w:rsidRDefault="00A143D8" w:rsidP="00D74D4F">
      <w:pPr>
        <w:rPr>
          <w:b/>
        </w:rPr>
      </w:pPr>
    </w:p>
    <w:p w14:paraId="6DEA6C51" w14:textId="7566F44E" w:rsidR="00D74D4F" w:rsidRPr="00F84E72" w:rsidRDefault="00A143D8" w:rsidP="00D74D4F">
      <w:pPr>
        <w:rPr>
          <w:b/>
          <w:lang w:val="nl-BE"/>
        </w:rPr>
      </w:pPr>
      <w:r w:rsidRPr="00F84E72">
        <w:rPr>
          <w:b/>
          <w:lang w:val="nl-BE"/>
        </w:rPr>
        <w:t xml:space="preserve">V.3 </w:t>
      </w:r>
      <w:r w:rsidR="00D74D4F" w:rsidRPr="00F84E72">
        <w:rPr>
          <w:b/>
          <w:lang w:val="nl-BE"/>
        </w:rPr>
        <w:t>Is de toepassing FDA gecertifieerd?</w:t>
      </w:r>
    </w:p>
    <w:p w14:paraId="554A5716" w14:textId="77777777" w:rsidR="00D74D4F" w:rsidRDefault="00D74D4F" w:rsidP="00D74D4F">
      <w:pPr>
        <w:pStyle w:val="ListParagraph"/>
        <w:numPr>
          <w:ilvl w:val="0"/>
          <w:numId w:val="19"/>
        </w:numPr>
      </w:pPr>
      <w:proofErr w:type="spellStart"/>
      <w:r>
        <w:t>Ja</w:t>
      </w:r>
      <w:proofErr w:type="spellEnd"/>
    </w:p>
    <w:p w14:paraId="1FFBC3FB" w14:textId="77777777" w:rsidR="00D74D4F" w:rsidRDefault="00D74D4F" w:rsidP="00D74D4F">
      <w:pPr>
        <w:pStyle w:val="ListParagraph"/>
        <w:numPr>
          <w:ilvl w:val="0"/>
          <w:numId w:val="19"/>
        </w:numPr>
      </w:pPr>
      <w:proofErr w:type="spellStart"/>
      <w:r>
        <w:t>Neen</w:t>
      </w:r>
      <w:proofErr w:type="spellEnd"/>
    </w:p>
    <w:p w14:paraId="04CAAA0D" w14:textId="77777777" w:rsidR="00D74D4F" w:rsidRDefault="00D74D4F" w:rsidP="00D74D4F"/>
    <w:p w14:paraId="4F30ADB8" w14:textId="02448CC0" w:rsidR="00D74D4F" w:rsidRPr="00F84E72" w:rsidRDefault="00A143D8" w:rsidP="00D74D4F">
      <w:pPr>
        <w:rPr>
          <w:b/>
          <w:lang w:val="nl-BE"/>
        </w:rPr>
      </w:pPr>
      <w:r w:rsidRPr="00F84E72">
        <w:rPr>
          <w:b/>
          <w:lang w:val="nl-BE"/>
        </w:rPr>
        <w:t>V.4</w:t>
      </w:r>
      <w:r w:rsidR="00D74D4F" w:rsidRPr="00F84E72">
        <w:rPr>
          <w:b/>
          <w:lang w:val="nl-BE"/>
        </w:rPr>
        <w:t xml:space="preserve"> Is de toepassing op een andere wijze gecertifieerd?</w:t>
      </w:r>
    </w:p>
    <w:p w14:paraId="19853F51" w14:textId="77777777" w:rsidR="00D74D4F" w:rsidRDefault="00D74D4F" w:rsidP="00D74D4F">
      <w:pPr>
        <w:pStyle w:val="ListParagraph"/>
        <w:numPr>
          <w:ilvl w:val="0"/>
          <w:numId w:val="19"/>
        </w:numPr>
      </w:pPr>
      <w:proofErr w:type="spellStart"/>
      <w:r>
        <w:t>Ja</w:t>
      </w:r>
      <w:proofErr w:type="spellEnd"/>
    </w:p>
    <w:p w14:paraId="27DAC73E" w14:textId="77777777" w:rsidR="00D74D4F" w:rsidRDefault="00D74D4F" w:rsidP="00D74D4F">
      <w:pPr>
        <w:pStyle w:val="ListParagraph"/>
        <w:numPr>
          <w:ilvl w:val="0"/>
          <w:numId w:val="19"/>
        </w:numPr>
      </w:pPr>
      <w:proofErr w:type="spellStart"/>
      <w:r>
        <w:t>Neen</w:t>
      </w:r>
      <w:proofErr w:type="spellEnd"/>
    </w:p>
    <w:p w14:paraId="0F1A4D93" w14:textId="09B74226" w:rsidR="00D74D4F" w:rsidRPr="00F84E72" w:rsidRDefault="00D74D4F" w:rsidP="00D74D4F">
      <w:pPr>
        <w:rPr>
          <w:lang w:val="nl-BE"/>
        </w:rPr>
      </w:pPr>
      <w:r w:rsidRPr="00F84E72">
        <w:rPr>
          <w:lang w:val="nl-BE"/>
        </w:rPr>
        <w:t xml:space="preserve">Zo ja , in welke landen, via welke autoriteit en </w:t>
      </w:r>
      <w:r w:rsidR="005D5053" w:rsidRPr="00F84E72">
        <w:rPr>
          <w:lang w:val="nl-BE"/>
        </w:rPr>
        <w:t>onder welk</w:t>
      </w:r>
      <w:r w:rsidR="00392CAF" w:rsidRPr="00F84E72">
        <w:rPr>
          <w:lang w:val="nl-BE"/>
        </w:rPr>
        <w:t xml:space="preserve"> </w:t>
      </w:r>
      <w:r w:rsidR="005D5053" w:rsidRPr="00F84E72">
        <w:rPr>
          <w:lang w:val="nl-BE"/>
        </w:rPr>
        <w:t xml:space="preserve">statuut </w:t>
      </w:r>
      <w:r w:rsidRPr="00F84E72">
        <w:rPr>
          <w:lang w:val="nl-BE"/>
        </w:rPr>
        <w:t>?</w:t>
      </w:r>
    </w:p>
    <w:p w14:paraId="7F1EAEC8" w14:textId="77777777" w:rsidR="00D74D4F" w:rsidRPr="00F84E72" w:rsidRDefault="00D74D4F" w:rsidP="00D74D4F">
      <w:pPr>
        <w:rPr>
          <w:lang w:val="nl-BE"/>
        </w:rPr>
      </w:pPr>
      <w:r w:rsidRPr="00F84E72">
        <w:rPr>
          <w:lang w:val="nl-BE"/>
        </w:rPr>
        <w:t>____________________________________________________________________________________________</w:t>
      </w:r>
    </w:p>
    <w:p w14:paraId="397FD278" w14:textId="3B1B0E13" w:rsidR="00D74D4F" w:rsidRPr="00F84E72" w:rsidRDefault="00D74D4F" w:rsidP="00D74D4F">
      <w:pPr>
        <w:rPr>
          <w:lang w:val="nl-BE"/>
        </w:rPr>
      </w:pPr>
      <w:r w:rsidRPr="00F84E72">
        <w:rPr>
          <w:lang w:val="nl-BE"/>
        </w:rPr>
        <w:t>____________________________________________________________________________________________</w:t>
      </w:r>
    </w:p>
    <w:p w14:paraId="64F1F112" w14:textId="126DEC1D" w:rsidR="00D74D4F" w:rsidRPr="00F84E72" w:rsidRDefault="00D74D4F" w:rsidP="00D74D4F">
      <w:pPr>
        <w:rPr>
          <w:lang w:val="nl-BE"/>
        </w:rPr>
      </w:pPr>
      <w:r w:rsidRPr="00F84E72">
        <w:rPr>
          <w:lang w:val="nl-BE"/>
        </w:rPr>
        <w:t>____________________________________________________________________________________________</w:t>
      </w:r>
    </w:p>
    <w:p w14:paraId="30DBF2A1" w14:textId="77777777" w:rsidR="00F4432E" w:rsidRPr="00F84E72" w:rsidRDefault="00F4432E" w:rsidP="00D74D4F">
      <w:pPr>
        <w:rPr>
          <w:lang w:val="nl-BE"/>
        </w:rPr>
      </w:pPr>
    </w:p>
    <w:p w14:paraId="4A8FD95C" w14:textId="78A37FBB" w:rsidR="00F4432E" w:rsidRPr="00F84E72" w:rsidRDefault="00A143D8" w:rsidP="00F4432E">
      <w:pPr>
        <w:rPr>
          <w:b/>
          <w:lang w:val="nl-BE"/>
        </w:rPr>
      </w:pPr>
      <w:r w:rsidRPr="00F84E72">
        <w:rPr>
          <w:b/>
          <w:lang w:val="nl-BE"/>
        </w:rPr>
        <w:t>V.5</w:t>
      </w:r>
      <w:r w:rsidR="00F4432E" w:rsidRPr="00F84E72">
        <w:rPr>
          <w:b/>
          <w:lang w:val="nl-BE"/>
        </w:rPr>
        <w:t xml:space="preserve"> Wordt de toepassing reeds terugbetaald binnen het zorgsysteem van en Europees land?</w:t>
      </w:r>
    </w:p>
    <w:p w14:paraId="1193F665" w14:textId="77777777" w:rsidR="00F4432E" w:rsidRDefault="00F4432E" w:rsidP="00F4432E">
      <w:pPr>
        <w:pStyle w:val="ListParagraph"/>
        <w:numPr>
          <w:ilvl w:val="0"/>
          <w:numId w:val="19"/>
        </w:numPr>
      </w:pPr>
      <w:proofErr w:type="spellStart"/>
      <w:r>
        <w:t>Ja</w:t>
      </w:r>
      <w:proofErr w:type="spellEnd"/>
    </w:p>
    <w:p w14:paraId="0B9268FB" w14:textId="578A9EC9" w:rsidR="00F4432E" w:rsidRDefault="00F4432E" w:rsidP="00FB234D">
      <w:pPr>
        <w:pStyle w:val="ListParagraph"/>
        <w:numPr>
          <w:ilvl w:val="0"/>
          <w:numId w:val="19"/>
        </w:numPr>
      </w:pPr>
      <w:proofErr w:type="spellStart"/>
      <w:r>
        <w:t>Neen</w:t>
      </w:r>
      <w:proofErr w:type="spellEnd"/>
    </w:p>
    <w:p w14:paraId="2B08B86C" w14:textId="3548F29A" w:rsidR="00F4432E" w:rsidRPr="00F84E72" w:rsidRDefault="00F4432E" w:rsidP="00F4432E">
      <w:pPr>
        <w:rPr>
          <w:lang w:val="nl-BE"/>
        </w:rPr>
      </w:pPr>
      <w:r w:rsidRPr="00F84E72">
        <w:rPr>
          <w:lang w:val="nl-BE"/>
        </w:rPr>
        <w:t>Zo ja , in welke landen, via welke autoriteit en op welke wijze?</w:t>
      </w:r>
    </w:p>
    <w:p w14:paraId="0897D324" w14:textId="77777777" w:rsidR="00F4432E" w:rsidRDefault="00F4432E" w:rsidP="00F4432E">
      <w:r>
        <w:t>____________________________________________________________________________________________</w:t>
      </w:r>
    </w:p>
    <w:p w14:paraId="78D1E039" w14:textId="1DEC8319" w:rsidR="00F4432E" w:rsidRDefault="00F4432E" w:rsidP="00D74D4F">
      <w:r>
        <w:t>____________________________________________________________________________________________</w:t>
      </w:r>
    </w:p>
    <w:p w14:paraId="73DBB150" w14:textId="77777777" w:rsidR="00D74D4F" w:rsidRDefault="00D74D4F" w:rsidP="00D74D4F">
      <w:pPr>
        <w:pStyle w:val="Heading1"/>
      </w:pPr>
      <w:bookmarkStart w:id="6" w:name="_Toc325377524"/>
      <w:proofErr w:type="spellStart"/>
      <w:r>
        <w:t>Vragen</w:t>
      </w:r>
      <w:proofErr w:type="spellEnd"/>
      <w:r>
        <w:t xml:space="preserve"> ivm Evidence</w:t>
      </w:r>
      <w:bookmarkEnd w:id="6"/>
    </w:p>
    <w:p w14:paraId="47413A0A" w14:textId="77777777" w:rsidR="00D74D4F" w:rsidRPr="00D74D4F" w:rsidRDefault="00D74D4F" w:rsidP="00D74D4F"/>
    <w:p w14:paraId="4E2E4A1D" w14:textId="42219090" w:rsidR="00D74D4F" w:rsidRPr="00F84E72" w:rsidRDefault="00D74D4F" w:rsidP="00D74D4F">
      <w:pPr>
        <w:rPr>
          <w:b/>
          <w:lang w:val="nl-BE"/>
        </w:rPr>
      </w:pPr>
      <w:r w:rsidRPr="00F84E72">
        <w:rPr>
          <w:b/>
          <w:lang w:val="nl-BE"/>
        </w:rPr>
        <w:t>VI.1 Is de toepassing overe</w:t>
      </w:r>
      <w:r w:rsidR="00F4285F" w:rsidRPr="00F84E72">
        <w:rPr>
          <w:b/>
          <w:lang w:val="nl-BE"/>
        </w:rPr>
        <w:t>e</w:t>
      </w:r>
      <w:r w:rsidRPr="00F84E72">
        <w:rPr>
          <w:b/>
          <w:lang w:val="nl-BE"/>
        </w:rPr>
        <w:t>nkomstig met evidence based guidelines?</w:t>
      </w:r>
    </w:p>
    <w:p w14:paraId="60DE24B5" w14:textId="77777777" w:rsidR="00D74D4F" w:rsidRDefault="00D74D4F" w:rsidP="00D74D4F">
      <w:pPr>
        <w:pStyle w:val="ListParagraph"/>
        <w:numPr>
          <w:ilvl w:val="0"/>
          <w:numId w:val="19"/>
        </w:numPr>
      </w:pPr>
      <w:proofErr w:type="spellStart"/>
      <w:r>
        <w:t>Ja</w:t>
      </w:r>
      <w:proofErr w:type="spellEnd"/>
    </w:p>
    <w:p w14:paraId="45331C5B" w14:textId="77777777" w:rsidR="00D74D4F" w:rsidRDefault="00D74D4F" w:rsidP="00D74D4F">
      <w:pPr>
        <w:pStyle w:val="ListParagraph"/>
        <w:numPr>
          <w:ilvl w:val="0"/>
          <w:numId w:val="19"/>
        </w:numPr>
      </w:pPr>
      <w:proofErr w:type="spellStart"/>
      <w:r>
        <w:t>Neen</w:t>
      </w:r>
      <w:proofErr w:type="spellEnd"/>
    </w:p>
    <w:p w14:paraId="54D3986A" w14:textId="77777777" w:rsidR="00D74D4F" w:rsidRDefault="00D74D4F" w:rsidP="00D74D4F">
      <w:r>
        <w:t xml:space="preserve">Zo </w:t>
      </w:r>
      <w:proofErr w:type="spellStart"/>
      <w:r>
        <w:t>ja</w:t>
      </w:r>
      <w:proofErr w:type="spellEnd"/>
      <w:r>
        <w:t xml:space="preserve"> , </w:t>
      </w:r>
      <w:proofErr w:type="spellStart"/>
      <w:r>
        <w:t>welke</w:t>
      </w:r>
      <w:proofErr w:type="spellEnd"/>
      <w:r>
        <w:t>?</w:t>
      </w:r>
    </w:p>
    <w:p w14:paraId="548AEDAD" w14:textId="77777777" w:rsidR="00D74D4F" w:rsidRDefault="00D74D4F" w:rsidP="00D74D4F">
      <w:r>
        <w:t>____________________________________________________________________________________________</w:t>
      </w:r>
    </w:p>
    <w:p w14:paraId="70CCF783" w14:textId="77777777" w:rsidR="00D74D4F" w:rsidRDefault="00D74D4F" w:rsidP="00D74D4F">
      <w:r>
        <w:t>____________________________________________________________________________________________</w:t>
      </w:r>
    </w:p>
    <w:p w14:paraId="02404B7D" w14:textId="77777777" w:rsidR="00D74D4F" w:rsidRDefault="00D74D4F" w:rsidP="00D74D4F"/>
    <w:p w14:paraId="177E6C3F" w14:textId="40C077A8" w:rsidR="00F4285F" w:rsidRPr="00F84E72" w:rsidRDefault="00F4285F" w:rsidP="00F4285F">
      <w:pPr>
        <w:rPr>
          <w:b/>
          <w:lang w:val="nl-BE"/>
        </w:rPr>
      </w:pPr>
      <w:r w:rsidRPr="00F84E72">
        <w:rPr>
          <w:b/>
          <w:lang w:val="nl-BE"/>
        </w:rPr>
        <w:t>VI.2 Beschikt de toepassing wetenschappelijke evidentie?</w:t>
      </w:r>
    </w:p>
    <w:p w14:paraId="680B7172" w14:textId="77777777" w:rsidR="00F4285F" w:rsidRDefault="00F4285F" w:rsidP="00F4285F">
      <w:pPr>
        <w:pStyle w:val="ListParagraph"/>
        <w:numPr>
          <w:ilvl w:val="0"/>
          <w:numId w:val="19"/>
        </w:numPr>
      </w:pPr>
      <w:proofErr w:type="spellStart"/>
      <w:r>
        <w:t>Ja</w:t>
      </w:r>
      <w:proofErr w:type="spellEnd"/>
    </w:p>
    <w:p w14:paraId="1A0C03F9" w14:textId="77777777" w:rsidR="00F4285F" w:rsidRDefault="00F4285F" w:rsidP="00F4285F">
      <w:pPr>
        <w:pStyle w:val="ListParagraph"/>
        <w:numPr>
          <w:ilvl w:val="0"/>
          <w:numId w:val="19"/>
        </w:numPr>
      </w:pPr>
      <w:proofErr w:type="spellStart"/>
      <w:r>
        <w:t>Neen</w:t>
      </w:r>
      <w:proofErr w:type="spellEnd"/>
    </w:p>
    <w:p w14:paraId="5A012DF7" w14:textId="77777777" w:rsidR="00F4285F" w:rsidRDefault="00F4285F" w:rsidP="00F4285F">
      <w:r>
        <w:t xml:space="preserve">Zo </w:t>
      </w:r>
      <w:proofErr w:type="spellStart"/>
      <w:r>
        <w:t>ja</w:t>
      </w:r>
      <w:proofErr w:type="spellEnd"/>
      <w:r>
        <w:t xml:space="preserve"> , </w:t>
      </w:r>
      <w:proofErr w:type="spellStart"/>
      <w:r>
        <w:t>welke</w:t>
      </w:r>
      <w:proofErr w:type="spellEnd"/>
      <w:r>
        <w:t>?</w:t>
      </w:r>
    </w:p>
    <w:p w14:paraId="7A4D33A5" w14:textId="77777777" w:rsidR="00F4285F" w:rsidRDefault="00F4285F" w:rsidP="00F4285F">
      <w:r>
        <w:t>____________________________________________________________________________________________</w:t>
      </w:r>
    </w:p>
    <w:p w14:paraId="7EC335C0" w14:textId="77777777" w:rsidR="00F4285F" w:rsidRDefault="00F4285F" w:rsidP="00F4285F">
      <w:r>
        <w:t>____________________________________________________________________________________________</w:t>
      </w:r>
    </w:p>
    <w:p w14:paraId="779CA74A" w14:textId="77777777" w:rsidR="00D74D4F" w:rsidRPr="00333CC0" w:rsidRDefault="00D74D4F" w:rsidP="00D74D4F">
      <w:pPr>
        <w:rPr>
          <w:b/>
        </w:rPr>
      </w:pPr>
    </w:p>
    <w:p w14:paraId="0987EECF" w14:textId="48BA47C0" w:rsidR="00F4285F" w:rsidRPr="00F84E72" w:rsidRDefault="0062620C" w:rsidP="00F4285F">
      <w:pPr>
        <w:rPr>
          <w:b/>
          <w:lang w:val="nl-BE"/>
        </w:rPr>
      </w:pPr>
      <w:r w:rsidRPr="00F84E72">
        <w:rPr>
          <w:b/>
          <w:lang w:val="nl-BE"/>
        </w:rPr>
        <w:t>VI.3</w:t>
      </w:r>
      <w:r w:rsidR="00F4285F" w:rsidRPr="00F84E72">
        <w:rPr>
          <w:b/>
          <w:lang w:val="nl-BE"/>
        </w:rPr>
        <w:t xml:space="preserve"> Beschikt de toepassing over klinische evidentie?</w:t>
      </w:r>
    </w:p>
    <w:p w14:paraId="3EE13A84" w14:textId="77777777" w:rsidR="00F4285F" w:rsidRDefault="00F4285F" w:rsidP="00F4285F">
      <w:pPr>
        <w:pStyle w:val="ListParagraph"/>
        <w:numPr>
          <w:ilvl w:val="0"/>
          <w:numId w:val="19"/>
        </w:numPr>
      </w:pPr>
      <w:proofErr w:type="spellStart"/>
      <w:r>
        <w:t>Ja</w:t>
      </w:r>
      <w:proofErr w:type="spellEnd"/>
    </w:p>
    <w:p w14:paraId="618EA016" w14:textId="77777777" w:rsidR="00F4285F" w:rsidRDefault="00F4285F" w:rsidP="00F4285F">
      <w:pPr>
        <w:pStyle w:val="ListParagraph"/>
        <w:numPr>
          <w:ilvl w:val="0"/>
          <w:numId w:val="19"/>
        </w:numPr>
      </w:pPr>
      <w:proofErr w:type="spellStart"/>
      <w:r>
        <w:t>Neen</w:t>
      </w:r>
      <w:proofErr w:type="spellEnd"/>
    </w:p>
    <w:p w14:paraId="37A0466E" w14:textId="77777777" w:rsidR="00F4285F" w:rsidRDefault="00F4285F" w:rsidP="00F4285F">
      <w:r>
        <w:t xml:space="preserve">Zo </w:t>
      </w:r>
      <w:proofErr w:type="spellStart"/>
      <w:r>
        <w:t>ja</w:t>
      </w:r>
      <w:proofErr w:type="spellEnd"/>
      <w:r>
        <w:t xml:space="preserve"> , </w:t>
      </w:r>
      <w:proofErr w:type="spellStart"/>
      <w:r>
        <w:t>welke</w:t>
      </w:r>
      <w:proofErr w:type="spellEnd"/>
      <w:r>
        <w:t>?</w:t>
      </w:r>
    </w:p>
    <w:p w14:paraId="1ABACD05" w14:textId="77777777" w:rsidR="00F4285F" w:rsidRDefault="00F4285F" w:rsidP="00F4285F">
      <w:r>
        <w:t>____________________________________________________________________________________________</w:t>
      </w:r>
    </w:p>
    <w:p w14:paraId="30BA3DA5" w14:textId="2F85EB49" w:rsidR="00D74D4F" w:rsidRDefault="00F4285F" w:rsidP="00D74D4F">
      <w:r>
        <w:t>____________________________________________________________________________________________</w:t>
      </w:r>
    </w:p>
    <w:p w14:paraId="1D976E23" w14:textId="51DDA8A2" w:rsidR="008C1BE2" w:rsidRDefault="00A75738" w:rsidP="00A75738">
      <w:pPr>
        <w:pStyle w:val="Heading1"/>
      </w:pPr>
      <w:bookmarkStart w:id="7" w:name="_Toc325377525"/>
      <w:proofErr w:type="spellStart"/>
      <w:r>
        <w:t>Technische</w:t>
      </w:r>
      <w:proofErr w:type="spellEnd"/>
      <w:r>
        <w:t xml:space="preserve"> </w:t>
      </w:r>
      <w:proofErr w:type="spellStart"/>
      <w:r>
        <w:t>vragen</w:t>
      </w:r>
      <w:bookmarkEnd w:id="7"/>
      <w:proofErr w:type="spellEnd"/>
    </w:p>
    <w:p w14:paraId="76208A10" w14:textId="77777777" w:rsidR="00A75738" w:rsidRDefault="00A75738"/>
    <w:p w14:paraId="43F6748A" w14:textId="0AD20E66" w:rsidR="00333CC0" w:rsidRPr="00F84E72" w:rsidRDefault="00073BB5" w:rsidP="00F4432E">
      <w:pPr>
        <w:rPr>
          <w:b/>
          <w:lang w:val="nl-BE"/>
        </w:rPr>
      </w:pPr>
      <w:r w:rsidRPr="00F84E72">
        <w:rPr>
          <w:b/>
          <w:lang w:val="nl-BE"/>
        </w:rPr>
        <w:t>VI</w:t>
      </w:r>
      <w:r w:rsidR="00F4285F" w:rsidRPr="00F84E72">
        <w:rPr>
          <w:b/>
          <w:lang w:val="nl-BE"/>
        </w:rPr>
        <w:t>I</w:t>
      </w:r>
      <w:r w:rsidRPr="00F84E72">
        <w:rPr>
          <w:b/>
          <w:lang w:val="nl-BE"/>
        </w:rPr>
        <w:t xml:space="preserve">.1 </w:t>
      </w:r>
      <w:r w:rsidR="00333CC0" w:rsidRPr="00F84E72">
        <w:rPr>
          <w:b/>
          <w:lang w:val="nl-BE"/>
        </w:rPr>
        <w:t>Is de toepassing een</w:t>
      </w:r>
      <w:r w:rsidR="00A75738" w:rsidRPr="00F84E72">
        <w:rPr>
          <w:b/>
          <w:lang w:val="nl-BE"/>
        </w:rPr>
        <w:t xml:space="preserve"> </w:t>
      </w:r>
      <w:proofErr w:type="spellStart"/>
      <w:r w:rsidR="00333CC0" w:rsidRPr="00F84E72">
        <w:rPr>
          <w:b/>
          <w:lang w:val="nl-BE"/>
        </w:rPr>
        <w:t>app</w:t>
      </w:r>
      <w:proofErr w:type="spellEnd"/>
      <w:r w:rsidR="00333CC0" w:rsidRPr="00F84E72">
        <w:rPr>
          <w:b/>
          <w:lang w:val="nl-BE"/>
        </w:rPr>
        <w:t xml:space="preserve"> op een </w:t>
      </w:r>
      <w:proofErr w:type="spellStart"/>
      <w:r w:rsidR="00333CC0" w:rsidRPr="00F84E72">
        <w:rPr>
          <w:b/>
          <w:lang w:val="nl-BE"/>
        </w:rPr>
        <w:t>smartphone</w:t>
      </w:r>
      <w:proofErr w:type="spellEnd"/>
      <w:r w:rsidR="00333CC0" w:rsidRPr="00F84E72">
        <w:rPr>
          <w:b/>
          <w:lang w:val="nl-BE"/>
        </w:rPr>
        <w:t xml:space="preserve"> of tablet?</w:t>
      </w:r>
    </w:p>
    <w:p w14:paraId="4C3BE4E1" w14:textId="77777777" w:rsidR="00333CC0" w:rsidRDefault="00333CC0" w:rsidP="00333CC0">
      <w:pPr>
        <w:pStyle w:val="ListParagraph"/>
        <w:numPr>
          <w:ilvl w:val="0"/>
          <w:numId w:val="19"/>
        </w:numPr>
      </w:pPr>
      <w:proofErr w:type="spellStart"/>
      <w:r>
        <w:t>Ja</w:t>
      </w:r>
      <w:proofErr w:type="spellEnd"/>
    </w:p>
    <w:p w14:paraId="30C8698D" w14:textId="77777777" w:rsidR="00333CC0" w:rsidRDefault="00333CC0" w:rsidP="00333CC0">
      <w:pPr>
        <w:pStyle w:val="ListParagraph"/>
        <w:numPr>
          <w:ilvl w:val="0"/>
          <w:numId w:val="19"/>
        </w:numPr>
      </w:pPr>
      <w:proofErr w:type="spellStart"/>
      <w:r>
        <w:t>Neen</w:t>
      </w:r>
      <w:proofErr w:type="spellEnd"/>
    </w:p>
    <w:p w14:paraId="70B040D7" w14:textId="7490650D" w:rsidR="00A75738" w:rsidRPr="00F84E72" w:rsidRDefault="00147101" w:rsidP="00147101">
      <w:pPr>
        <w:rPr>
          <w:b/>
          <w:lang w:val="nl-BE"/>
        </w:rPr>
      </w:pPr>
      <w:r w:rsidRPr="00F84E72">
        <w:rPr>
          <w:b/>
          <w:lang w:val="nl-BE"/>
        </w:rPr>
        <w:lastRenderedPageBreak/>
        <w:t xml:space="preserve">Zo ja : </w:t>
      </w:r>
      <w:r w:rsidR="00A75738" w:rsidRPr="00F84E72">
        <w:rPr>
          <w:b/>
          <w:lang w:val="nl-BE"/>
        </w:rPr>
        <w:t>Op welk besturingssyste</w:t>
      </w:r>
      <w:r w:rsidRPr="00F84E72">
        <w:rPr>
          <w:b/>
          <w:lang w:val="nl-BE"/>
        </w:rPr>
        <w:t>em is de toepassing beschikbaar ?</w:t>
      </w:r>
    </w:p>
    <w:p w14:paraId="08E8CAE9" w14:textId="08180390" w:rsidR="00A75738" w:rsidRDefault="00A75738" w:rsidP="00D125E5">
      <w:pPr>
        <w:pStyle w:val="ListParagraph"/>
        <w:numPr>
          <w:ilvl w:val="0"/>
          <w:numId w:val="23"/>
        </w:numPr>
      </w:pPr>
      <w:r>
        <w:t>Android</w:t>
      </w:r>
    </w:p>
    <w:p w14:paraId="5DD2ED38" w14:textId="77777777" w:rsidR="00A75738" w:rsidRDefault="00A75738" w:rsidP="00D125E5">
      <w:pPr>
        <w:pStyle w:val="ListParagraph"/>
        <w:numPr>
          <w:ilvl w:val="0"/>
          <w:numId w:val="23"/>
        </w:numPr>
      </w:pPr>
      <w:proofErr w:type="spellStart"/>
      <w:r>
        <w:t>iOS</w:t>
      </w:r>
      <w:proofErr w:type="spellEnd"/>
    </w:p>
    <w:p w14:paraId="6CF99C6C" w14:textId="3E467F6E" w:rsidR="005262DE" w:rsidRPr="009226E3" w:rsidRDefault="00A75738" w:rsidP="00D125E5">
      <w:pPr>
        <w:pStyle w:val="ListParagraph"/>
        <w:numPr>
          <w:ilvl w:val="0"/>
          <w:numId w:val="23"/>
        </w:numPr>
      </w:pPr>
      <w:r>
        <w:t>Windows Mobile</w:t>
      </w:r>
    </w:p>
    <w:p w14:paraId="1C5935BE" w14:textId="77777777" w:rsidR="005262DE" w:rsidRDefault="005262DE"/>
    <w:p w14:paraId="4BC40363" w14:textId="377F0EC9" w:rsidR="00F4285F" w:rsidRPr="00F84E72" w:rsidRDefault="00F4285F" w:rsidP="00F4432E">
      <w:pPr>
        <w:rPr>
          <w:b/>
          <w:lang w:val="nl-BE"/>
        </w:rPr>
      </w:pPr>
      <w:r w:rsidRPr="00F84E72">
        <w:rPr>
          <w:b/>
          <w:lang w:val="nl-BE"/>
        </w:rPr>
        <w:t xml:space="preserve">VII.2 Is de toepassing een </w:t>
      </w:r>
      <w:r w:rsidR="00D125E5" w:rsidRPr="00F84E72">
        <w:rPr>
          <w:b/>
          <w:lang w:val="nl-BE"/>
        </w:rPr>
        <w:t xml:space="preserve">standalone </w:t>
      </w:r>
      <w:r w:rsidRPr="00F84E72">
        <w:rPr>
          <w:b/>
          <w:lang w:val="nl-BE"/>
        </w:rPr>
        <w:t xml:space="preserve">applicatie op een </w:t>
      </w:r>
      <w:r w:rsidR="00D125E5" w:rsidRPr="00F84E72">
        <w:rPr>
          <w:b/>
          <w:lang w:val="nl-BE"/>
        </w:rPr>
        <w:t>PC, laptop</w:t>
      </w:r>
      <w:r w:rsidRPr="00F84E72">
        <w:rPr>
          <w:b/>
          <w:lang w:val="nl-BE"/>
        </w:rPr>
        <w:t>?</w:t>
      </w:r>
    </w:p>
    <w:p w14:paraId="39C2C7EE" w14:textId="77777777" w:rsidR="00F4285F" w:rsidRDefault="00F4285F" w:rsidP="00F4285F">
      <w:pPr>
        <w:pStyle w:val="ListParagraph"/>
        <w:numPr>
          <w:ilvl w:val="0"/>
          <w:numId w:val="19"/>
        </w:numPr>
      </w:pPr>
      <w:proofErr w:type="spellStart"/>
      <w:r>
        <w:t>Ja</w:t>
      </w:r>
      <w:proofErr w:type="spellEnd"/>
    </w:p>
    <w:p w14:paraId="4C5AEEFA" w14:textId="016F17B1" w:rsidR="00F4285F" w:rsidRDefault="00F4285F" w:rsidP="00F4285F">
      <w:pPr>
        <w:pStyle w:val="ListParagraph"/>
        <w:numPr>
          <w:ilvl w:val="0"/>
          <w:numId w:val="19"/>
        </w:numPr>
      </w:pPr>
      <w:proofErr w:type="spellStart"/>
      <w:r>
        <w:t>Neen</w:t>
      </w:r>
      <w:proofErr w:type="spellEnd"/>
    </w:p>
    <w:p w14:paraId="1A8228E1" w14:textId="77777777" w:rsidR="00F4285F" w:rsidRPr="00F84E72" w:rsidRDefault="00F4285F" w:rsidP="00F4285F">
      <w:pPr>
        <w:rPr>
          <w:b/>
          <w:lang w:val="nl-BE"/>
        </w:rPr>
      </w:pPr>
      <w:r w:rsidRPr="00F84E72">
        <w:rPr>
          <w:b/>
          <w:lang w:val="nl-BE"/>
        </w:rPr>
        <w:t>Zo ja : Op welk besturingssysteem is de toepassing beschikbaar ?</w:t>
      </w:r>
    </w:p>
    <w:p w14:paraId="75CB1F2C" w14:textId="108884B2" w:rsidR="00F4285F" w:rsidRDefault="00D125E5" w:rsidP="00D125E5">
      <w:pPr>
        <w:pStyle w:val="ListParagraph"/>
        <w:numPr>
          <w:ilvl w:val="0"/>
          <w:numId w:val="24"/>
        </w:numPr>
      </w:pPr>
      <w:r>
        <w:t>Windows</w:t>
      </w:r>
    </w:p>
    <w:p w14:paraId="6CAFC77F" w14:textId="75D1BFD6" w:rsidR="00F4285F" w:rsidRDefault="00D125E5" w:rsidP="00D125E5">
      <w:pPr>
        <w:pStyle w:val="ListParagraph"/>
        <w:numPr>
          <w:ilvl w:val="0"/>
          <w:numId w:val="24"/>
        </w:numPr>
      </w:pPr>
      <w:proofErr w:type="spellStart"/>
      <w:r>
        <w:t>MacOS</w:t>
      </w:r>
      <w:proofErr w:type="spellEnd"/>
    </w:p>
    <w:p w14:paraId="0AB96FEE" w14:textId="0707A241" w:rsidR="00D125E5" w:rsidRDefault="00D125E5" w:rsidP="00D125E5">
      <w:pPr>
        <w:pStyle w:val="ListParagraph"/>
        <w:numPr>
          <w:ilvl w:val="0"/>
          <w:numId w:val="24"/>
        </w:numPr>
      </w:pPr>
      <w:r>
        <w:t>Andere : _______________</w:t>
      </w:r>
    </w:p>
    <w:p w14:paraId="5642D726" w14:textId="77777777" w:rsidR="00D125E5" w:rsidRDefault="00D125E5" w:rsidP="00D125E5">
      <w:pPr>
        <w:pStyle w:val="ListParagraph"/>
        <w:ind w:left="1080"/>
      </w:pPr>
    </w:p>
    <w:p w14:paraId="1C8DCC9D" w14:textId="2067038C" w:rsidR="00D125E5" w:rsidRPr="00F84E72" w:rsidRDefault="0062620C" w:rsidP="00F4432E">
      <w:pPr>
        <w:rPr>
          <w:b/>
          <w:lang w:val="nl-BE"/>
        </w:rPr>
      </w:pPr>
      <w:r w:rsidRPr="00F84E72">
        <w:rPr>
          <w:b/>
          <w:lang w:val="nl-BE"/>
        </w:rPr>
        <w:t>VII.3</w:t>
      </w:r>
      <w:r w:rsidR="00D125E5" w:rsidRPr="00F84E72">
        <w:rPr>
          <w:b/>
          <w:lang w:val="nl-BE"/>
        </w:rPr>
        <w:t xml:space="preserve"> Is de toepassing een webapplicatie ?</w:t>
      </w:r>
    </w:p>
    <w:p w14:paraId="06EF589D" w14:textId="77777777" w:rsidR="00D125E5" w:rsidRDefault="00D125E5" w:rsidP="00D125E5">
      <w:pPr>
        <w:pStyle w:val="ListParagraph"/>
        <w:numPr>
          <w:ilvl w:val="0"/>
          <w:numId w:val="19"/>
        </w:numPr>
      </w:pPr>
      <w:proofErr w:type="spellStart"/>
      <w:r>
        <w:t>Ja</w:t>
      </w:r>
      <w:proofErr w:type="spellEnd"/>
    </w:p>
    <w:p w14:paraId="27272DA4" w14:textId="77777777" w:rsidR="00D125E5" w:rsidRDefault="00D125E5" w:rsidP="00D125E5">
      <w:pPr>
        <w:pStyle w:val="ListParagraph"/>
        <w:numPr>
          <w:ilvl w:val="0"/>
          <w:numId w:val="19"/>
        </w:numPr>
      </w:pPr>
      <w:proofErr w:type="spellStart"/>
      <w:r>
        <w:t>Neen</w:t>
      </w:r>
      <w:proofErr w:type="spellEnd"/>
    </w:p>
    <w:p w14:paraId="290032FB" w14:textId="2E5FC21D" w:rsidR="00D125E5" w:rsidRPr="00F84E72" w:rsidRDefault="00D125E5" w:rsidP="00D125E5">
      <w:pPr>
        <w:rPr>
          <w:b/>
          <w:lang w:val="nl-BE"/>
        </w:rPr>
      </w:pPr>
      <w:r w:rsidRPr="00F84E72">
        <w:rPr>
          <w:b/>
          <w:lang w:val="nl-BE"/>
        </w:rPr>
        <w:t>Zo ja : Via welke browsers is de toepassing beschikbaar ?</w:t>
      </w:r>
    </w:p>
    <w:p w14:paraId="397B9D00" w14:textId="763A4720" w:rsidR="00D125E5" w:rsidRDefault="00D125E5" w:rsidP="00D125E5">
      <w:pPr>
        <w:pStyle w:val="ListParagraph"/>
        <w:numPr>
          <w:ilvl w:val="0"/>
          <w:numId w:val="25"/>
        </w:numPr>
      </w:pPr>
      <w:r>
        <w:t>Internet Explorer</w:t>
      </w:r>
      <w:r w:rsidR="009B1F5A">
        <w:t xml:space="preserve"> / Edge</w:t>
      </w:r>
    </w:p>
    <w:p w14:paraId="4E00001B" w14:textId="16617BB0" w:rsidR="00D125E5" w:rsidRDefault="00D125E5" w:rsidP="00D125E5">
      <w:pPr>
        <w:pStyle w:val="ListParagraph"/>
        <w:numPr>
          <w:ilvl w:val="0"/>
          <w:numId w:val="25"/>
        </w:numPr>
      </w:pPr>
      <w:r>
        <w:t>Chrome</w:t>
      </w:r>
    </w:p>
    <w:p w14:paraId="32CDA5E1" w14:textId="14E94924" w:rsidR="00D125E5" w:rsidRDefault="00D125E5" w:rsidP="00D125E5">
      <w:pPr>
        <w:pStyle w:val="ListParagraph"/>
        <w:numPr>
          <w:ilvl w:val="0"/>
          <w:numId w:val="25"/>
        </w:numPr>
      </w:pPr>
      <w:r>
        <w:t>Safari</w:t>
      </w:r>
    </w:p>
    <w:p w14:paraId="34D2C556" w14:textId="3C2C0F94" w:rsidR="00D125E5" w:rsidRDefault="00D125E5" w:rsidP="00D125E5">
      <w:pPr>
        <w:pStyle w:val="ListParagraph"/>
        <w:numPr>
          <w:ilvl w:val="0"/>
          <w:numId w:val="25"/>
        </w:numPr>
      </w:pPr>
      <w:r>
        <w:t>Firefox</w:t>
      </w:r>
    </w:p>
    <w:p w14:paraId="38B379BE" w14:textId="6426ABA7" w:rsidR="00D125E5" w:rsidRDefault="00D125E5" w:rsidP="00D125E5">
      <w:pPr>
        <w:pStyle w:val="ListParagraph"/>
        <w:numPr>
          <w:ilvl w:val="0"/>
          <w:numId w:val="25"/>
        </w:numPr>
      </w:pPr>
      <w:r>
        <w:t>Andere : ___________</w:t>
      </w:r>
    </w:p>
    <w:p w14:paraId="06910199" w14:textId="3A3C8890" w:rsidR="005F41AA" w:rsidRDefault="005F41AA" w:rsidP="005F41AA">
      <w:pPr>
        <w:pStyle w:val="Heading1"/>
      </w:pPr>
      <w:bookmarkStart w:id="8" w:name="_Toc325377526"/>
      <w:proofErr w:type="spellStart"/>
      <w:r>
        <w:t>Vragen</w:t>
      </w:r>
      <w:proofErr w:type="spellEnd"/>
      <w:r>
        <w:t xml:space="preserve"> ivm </w:t>
      </w:r>
      <w:proofErr w:type="spellStart"/>
      <w:r>
        <w:t>gebruik</w:t>
      </w:r>
      <w:bookmarkEnd w:id="8"/>
      <w:proofErr w:type="spellEnd"/>
    </w:p>
    <w:p w14:paraId="03F6FD16" w14:textId="77777777" w:rsidR="005F41AA" w:rsidRDefault="005F41AA" w:rsidP="005F41AA">
      <w:pPr>
        <w:rPr>
          <w:b/>
        </w:rPr>
      </w:pPr>
    </w:p>
    <w:p w14:paraId="0F3D7FE4" w14:textId="7FA02C75" w:rsidR="005F41AA" w:rsidRDefault="005F41AA" w:rsidP="005F41AA">
      <w:pPr>
        <w:rPr>
          <w:b/>
        </w:rPr>
      </w:pPr>
      <w:r w:rsidRPr="00F84E72">
        <w:rPr>
          <w:b/>
          <w:lang w:val="nl-BE"/>
        </w:rPr>
        <w:t xml:space="preserve">VIII.1 Wie is de primaire gebruiker van de toepassing? </w:t>
      </w:r>
      <w:r>
        <w:rPr>
          <w:b/>
        </w:rPr>
        <w:t>(</w:t>
      </w:r>
      <w:proofErr w:type="spellStart"/>
      <w:r>
        <w:rPr>
          <w:b/>
        </w:rPr>
        <w:t>meerdere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mogelijk</w:t>
      </w:r>
      <w:proofErr w:type="spellEnd"/>
      <w:r>
        <w:rPr>
          <w:b/>
        </w:rPr>
        <w:t>)</w:t>
      </w:r>
    </w:p>
    <w:p w14:paraId="455FFF81" w14:textId="34C781A0" w:rsidR="005F41AA" w:rsidRPr="00053023" w:rsidRDefault="005F41AA" w:rsidP="005F41AA">
      <w:pPr>
        <w:pStyle w:val="ListParagraph"/>
        <w:numPr>
          <w:ilvl w:val="0"/>
          <w:numId w:val="21"/>
        </w:numPr>
      </w:pPr>
      <w:r w:rsidRPr="00053023">
        <w:t xml:space="preserve">De </w:t>
      </w:r>
      <w:proofErr w:type="spellStart"/>
      <w:r w:rsidRPr="00053023">
        <w:t>zorgverstrekker</w:t>
      </w:r>
      <w:proofErr w:type="spellEnd"/>
      <w:r w:rsidRPr="00053023">
        <w:t xml:space="preserve"> </w:t>
      </w:r>
      <w:proofErr w:type="spellStart"/>
      <w:r w:rsidR="009B1F5A">
        <w:t>van</w:t>
      </w:r>
      <w:r w:rsidRPr="00053023">
        <w:t>op</w:t>
      </w:r>
      <w:proofErr w:type="spellEnd"/>
      <w:r w:rsidRPr="00053023">
        <w:t xml:space="preserve"> </w:t>
      </w:r>
      <w:proofErr w:type="spellStart"/>
      <w:r w:rsidRPr="00053023">
        <w:t>afstand</w:t>
      </w:r>
      <w:proofErr w:type="spellEnd"/>
    </w:p>
    <w:p w14:paraId="0ED9E21D" w14:textId="3A10973D" w:rsidR="005F41AA" w:rsidRPr="00053023" w:rsidRDefault="005F41AA" w:rsidP="005F41AA">
      <w:pPr>
        <w:pStyle w:val="ListParagraph"/>
        <w:numPr>
          <w:ilvl w:val="0"/>
          <w:numId w:val="21"/>
        </w:numPr>
      </w:pPr>
      <w:r w:rsidRPr="00053023">
        <w:t xml:space="preserve">De </w:t>
      </w:r>
      <w:proofErr w:type="spellStart"/>
      <w:r w:rsidRPr="00053023">
        <w:t>zorgverstrekker</w:t>
      </w:r>
      <w:proofErr w:type="spellEnd"/>
      <w:r w:rsidRPr="00053023">
        <w:t xml:space="preserve"> </w:t>
      </w:r>
      <w:r w:rsidR="009B1F5A">
        <w:t>‘</w:t>
      </w:r>
      <w:r w:rsidRPr="00053023">
        <w:t>bij</w:t>
      </w:r>
      <w:r w:rsidR="009B1F5A">
        <w:t>’</w:t>
      </w:r>
      <w:r w:rsidRPr="00053023">
        <w:t xml:space="preserve"> de </w:t>
      </w:r>
      <w:proofErr w:type="spellStart"/>
      <w:r w:rsidRPr="00053023">
        <w:t>patiënt</w:t>
      </w:r>
      <w:proofErr w:type="spellEnd"/>
    </w:p>
    <w:p w14:paraId="57C43BBD" w14:textId="77777777" w:rsidR="005F41AA" w:rsidRPr="00053023" w:rsidRDefault="005F41AA" w:rsidP="005F41AA">
      <w:pPr>
        <w:pStyle w:val="ListParagraph"/>
        <w:numPr>
          <w:ilvl w:val="0"/>
          <w:numId w:val="21"/>
        </w:numPr>
      </w:pPr>
      <w:r w:rsidRPr="00053023">
        <w:t xml:space="preserve">De patient </w:t>
      </w:r>
      <w:proofErr w:type="spellStart"/>
      <w:r w:rsidRPr="00053023">
        <w:t>zelf</w:t>
      </w:r>
      <w:proofErr w:type="spellEnd"/>
    </w:p>
    <w:p w14:paraId="1E34AD42" w14:textId="3239EBCB" w:rsidR="005F41AA" w:rsidRDefault="005F41AA" w:rsidP="005F41AA">
      <w:pPr>
        <w:pStyle w:val="ListParagraph"/>
        <w:numPr>
          <w:ilvl w:val="0"/>
          <w:numId w:val="21"/>
        </w:numPr>
      </w:pPr>
      <w:r w:rsidRPr="00053023">
        <w:t xml:space="preserve">De </w:t>
      </w:r>
      <w:proofErr w:type="spellStart"/>
      <w:r w:rsidRPr="00053023">
        <w:t>mantelzorger</w:t>
      </w:r>
      <w:proofErr w:type="spellEnd"/>
      <w:r w:rsidR="009B1F5A">
        <w:t xml:space="preserve">, </w:t>
      </w:r>
      <w:proofErr w:type="spellStart"/>
      <w:r w:rsidR="009B1F5A">
        <w:t>familielid</w:t>
      </w:r>
      <w:proofErr w:type="spellEnd"/>
      <w:r w:rsidR="009B1F5A">
        <w:t xml:space="preserve">, </w:t>
      </w:r>
      <w:proofErr w:type="spellStart"/>
      <w:r w:rsidR="009B1F5A">
        <w:t>vertrouwenspersoon</w:t>
      </w:r>
      <w:proofErr w:type="spellEnd"/>
    </w:p>
    <w:p w14:paraId="65E79085" w14:textId="77777777" w:rsidR="005F41AA" w:rsidRPr="00053023" w:rsidRDefault="005F41AA" w:rsidP="005F41AA">
      <w:pPr>
        <w:pStyle w:val="ListParagraph"/>
      </w:pPr>
    </w:p>
    <w:p w14:paraId="3557F8CE" w14:textId="46BF24BA" w:rsidR="005F41AA" w:rsidRPr="00F84E72" w:rsidRDefault="005F41AA" w:rsidP="005F41AA">
      <w:pPr>
        <w:pBdr>
          <w:bottom w:val="single" w:sz="12" w:space="1" w:color="auto"/>
        </w:pBdr>
        <w:rPr>
          <w:b/>
          <w:lang w:val="nl-BE"/>
        </w:rPr>
      </w:pPr>
      <w:r w:rsidRPr="00F84E72">
        <w:rPr>
          <w:b/>
          <w:lang w:val="nl-BE"/>
        </w:rPr>
        <w:t>VIII.2 Hoeveel unieke gebruikers telt de toepassing wereldwijd ?</w:t>
      </w:r>
    </w:p>
    <w:p w14:paraId="7384D1C0" w14:textId="77777777" w:rsidR="005F41AA" w:rsidRPr="00F84E72" w:rsidRDefault="005F41AA" w:rsidP="005F41AA">
      <w:pPr>
        <w:pBdr>
          <w:bottom w:val="single" w:sz="12" w:space="1" w:color="auto"/>
        </w:pBdr>
        <w:rPr>
          <w:lang w:val="nl-BE"/>
        </w:rPr>
      </w:pPr>
    </w:p>
    <w:p w14:paraId="58C065BB" w14:textId="77777777" w:rsidR="005F41AA" w:rsidRPr="00F84E72" w:rsidRDefault="005F41AA" w:rsidP="005F41AA">
      <w:pPr>
        <w:rPr>
          <w:lang w:val="nl-BE"/>
        </w:rPr>
      </w:pPr>
    </w:p>
    <w:p w14:paraId="4FE28657" w14:textId="77777777" w:rsidR="005F41AA" w:rsidRPr="00F84E72" w:rsidRDefault="005F41AA" w:rsidP="005F41AA">
      <w:pPr>
        <w:rPr>
          <w:b/>
          <w:lang w:val="nl-BE"/>
        </w:rPr>
      </w:pPr>
    </w:p>
    <w:p w14:paraId="21083339" w14:textId="074A863F" w:rsidR="005F41AA" w:rsidRPr="00F84E72" w:rsidRDefault="005F41AA" w:rsidP="005F41AA">
      <w:pPr>
        <w:rPr>
          <w:b/>
          <w:lang w:val="nl-BE"/>
        </w:rPr>
      </w:pPr>
      <w:r w:rsidRPr="00F84E72">
        <w:rPr>
          <w:b/>
          <w:lang w:val="nl-BE"/>
        </w:rPr>
        <w:t>VIII.3 Hoeveel unieke gebruikers telt de toepassing in België ?</w:t>
      </w:r>
    </w:p>
    <w:p w14:paraId="52A1C807" w14:textId="77777777" w:rsidR="005F41AA" w:rsidRPr="00F84E72" w:rsidRDefault="005F41AA" w:rsidP="005F41AA">
      <w:pPr>
        <w:rPr>
          <w:lang w:val="nl-BE"/>
        </w:rPr>
      </w:pPr>
      <w:r w:rsidRPr="00F84E72">
        <w:rPr>
          <w:lang w:val="nl-BE"/>
        </w:rPr>
        <w:t>____________________________________________________________________________________________</w:t>
      </w:r>
    </w:p>
    <w:p w14:paraId="496FB8F2" w14:textId="77777777" w:rsidR="005F41AA" w:rsidRPr="00F84E72" w:rsidRDefault="005F41AA" w:rsidP="005F41AA">
      <w:pPr>
        <w:rPr>
          <w:lang w:val="nl-BE"/>
        </w:rPr>
      </w:pPr>
    </w:p>
    <w:p w14:paraId="5854FFB4" w14:textId="77777777" w:rsidR="005F41AA" w:rsidRPr="00F84E72" w:rsidRDefault="005F41AA" w:rsidP="005F41AA">
      <w:pPr>
        <w:rPr>
          <w:b/>
          <w:lang w:val="nl-BE"/>
        </w:rPr>
      </w:pPr>
    </w:p>
    <w:p w14:paraId="4DFC2B17" w14:textId="1D87F0A8" w:rsidR="005F41AA" w:rsidRPr="00F84E72" w:rsidRDefault="005F41AA" w:rsidP="005F41AA">
      <w:pPr>
        <w:pBdr>
          <w:bottom w:val="single" w:sz="12" w:space="1" w:color="auto"/>
        </w:pBdr>
        <w:rPr>
          <w:b/>
          <w:lang w:val="nl-BE"/>
        </w:rPr>
      </w:pPr>
      <w:r w:rsidRPr="00F84E72">
        <w:rPr>
          <w:b/>
          <w:lang w:val="nl-BE"/>
        </w:rPr>
        <w:t xml:space="preserve">VIII.4 </w:t>
      </w:r>
      <w:r w:rsidR="00FB234D" w:rsidRPr="00F84E72">
        <w:rPr>
          <w:b/>
          <w:lang w:val="nl-BE"/>
        </w:rPr>
        <w:t>Referenties bij zorgactoren in België</w:t>
      </w:r>
      <w:r w:rsidRPr="00F84E72">
        <w:rPr>
          <w:b/>
          <w:lang w:val="nl-BE"/>
        </w:rPr>
        <w:t xml:space="preserve"> ?</w:t>
      </w:r>
    </w:p>
    <w:p w14:paraId="599701CB" w14:textId="77777777" w:rsidR="00483FE7" w:rsidRDefault="00483FE7" w:rsidP="00483FE7">
      <w:r>
        <w:t>____________________________________________________________________________________________</w:t>
      </w:r>
    </w:p>
    <w:p w14:paraId="16605A81" w14:textId="77777777" w:rsidR="008C7D2A" w:rsidRDefault="008C7D2A" w:rsidP="008C7D2A">
      <w:r>
        <w:t>____________________________________________________________________________________________</w:t>
      </w:r>
    </w:p>
    <w:p w14:paraId="097CB3D4" w14:textId="77777777" w:rsidR="008C7D2A" w:rsidRDefault="008C7D2A" w:rsidP="008C7D2A">
      <w:r>
        <w:t>____________________________________________________________________________________________</w:t>
      </w:r>
    </w:p>
    <w:p w14:paraId="37588299" w14:textId="77777777" w:rsidR="00483FE7" w:rsidRDefault="00483FE7" w:rsidP="005F41AA"/>
    <w:p w14:paraId="48D2A07E" w14:textId="77777777" w:rsidR="000C31DB" w:rsidRDefault="000C31DB" w:rsidP="005F41AA"/>
    <w:p w14:paraId="460F43DB" w14:textId="0EBF032C" w:rsidR="00390297" w:rsidRPr="00F84E72" w:rsidRDefault="00390297" w:rsidP="00390297">
      <w:pPr>
        <w:pStyle w:val="Heading1"/>
        <w:rPr>
          <w:lang w:val="nl-BE"/>
        </w:rPr>
      </w:pPr>
      <w:bookmarkStart w:id="9" w:name="_Toc325377527"/>
      <w:r w:rsidRPr="00F84E72">
        <w:rPr>
          <w:lang w:val="nl-BE"/>
        </w:rPr>
        <w:lastRenderedPageBreak/>
        <w:t>Vragen ivm graad van interactie met zorgsysteem</w:t>
      </w:r>
      <w:bookmarkEnd w:id="9"/>
    </w:p>
    <w:p w14:paraId="2E169010" w14:textId="77777777" w:rsidR="00053023" w:rsidRPr="00F84E72" w:rsidRDefault="00053023" w:rsidP="00053023">
      <w:pPr>
        <w:rPr>
          <w:b/>
          <w:lang w:val="nl-BE"/>
        </w:rPr>
      </w:pPr>
    </w:p>
    <w:p w14:paraId="686F7793" w14:textId="2AFFD320" w:rsidR="00C7564D" w:rsidRPr="00F84E72" w:rsidRDefault="00C7564D" w:rsidP="00F4432E">
      <w:pPr>
        <w:rPr>
          <w:b/>
          <w:lang w:val="nl-BE"/>
        </w:rPr>
      </w:pPr>
      <w:r w:rsidRPr="00F84E72">
        <w:rPr>
          <w:b/>
          <w:lang w:val="nl-BE"/>
        </w:rPr>
        <w:t>IX.1 Wordt de toepassing ‘voorgeschreven’ door een arts?</w:t>
      </w:r>
    </w:p>
    <w:p w14:paraId="174B24B6" w14:textId="77777777" w:rsidR="00C7564D" w:rsidRDefault="00C7564D" w:rsidP="00C7564D">
      <w:pPr>
        <w:pStyle w:val="ListParagraph"/>
        <w:numPr>
          <w:ilvl w:val="0"/>
          <w:numId w:val="19"/>
        </w:numPr>
      </w:pPr>
      <w:proofErr w:type="spellStart"/>
      <w:r>
        <w:t>Ja</w:t>
      </w:r>
      <w:proofErr w:type="spellEnd"/>
    </w:p>
    <w:p w14:paraId="38CC1995" w14:textId="77777777" w:rsidR="00C7564D" w:rsidRDefault="00C7564D" w:rsidP="00C7564D">
      <w:pPr>
        <w:pStyle w:val="ListParagraph"/>
        <w:numPr>
          <w:ilvl w:val="0"/>
          <w:numId w:val="19"/>
        </w:numPr>
      </w:pPr>
      <w:proofErr w:type="spellStart"/>
      <w:r>
        <w:t>Neen</w:t>
      </w:r>
      <w:proofErr w:type="spellEnd"/>
    </w:p>
    <w:p w14:paraId="08FE3D34" w14:textId="77777777" w:rsidR="00C7564D" w:rsidRDefault="00C7564D" w:rsidP="00C7564D"/>
    <w:p w14:paraId="406B9998" w14:textId="77777777" w:rsidR="00C7564D" w:rsidRDefault="00C7564D" w:rsidP="00155A4C">
      <w:pPr>
        <w:rPr>
          <w:b/>
        </w:rPr>
      </w:pPr>
    </w:p>
    <w:p w14:paraId="40C26003" w14:textId="33532E1F" w:rsidR="00C7564D" w:rsidRPr="00F84E72" w:rsidRDefault="00C7564D" w:rsidP="00F4432E">
      <w:pPr>
        <w:rPr>
          <w:b/>
          <w:lang w:val="nl-BE"/>
        </w:rPr>
      </w:pPr>
      <w:r w:rsidRPr="00F84E72">
        <w:rPr>
          <w:b/>
          <w:lang w:val="nl-BE"/>
        </w:rPr>
        <w:t xml:space="preserve">IX.2 </w:t>
      </w:r>
      <w:r w:rsidR="00390297" w:rsidRPr="00F84E72">
        <w:rPr>
          <w:b/>
          <w:lang w:val="nl-BE"/>
        </w:rPr>
        <w:t>Gaat er aan het gebruik van de toepassing s</w:t>
      </w:r>
      <w:r w:rsidR="00155A4C" w:rsidRPr="00F84E72">
        <w:rPr>
          <w:b/>
          <w:lang w:val="nl-BE"/>
        </w:rPr>
        <w:t>t</w:t>
      </w:r>
      <w:r w:rsidR="00390297" w:rsidRPr="00F84E72">
        <w:rPr>
          <w:b/>
          <w:lang w:val="nl-BE"/>
        </w:rPr>
        <w:t xml:space="preserve">eeds een consult vooraf waarin de arts de </w:t>
      </w:r>
      <w:r w:rsidR="00155A4C" w:rsidRPr="00F84E72">
        <w:rPr>
          <w:b/>
          <w:lang w:val="nl-BE"/>
        </w:rPr>
        <w:t>t</w:t>
      </w:r>
      <w:r w:rsidR="00390297" w:rsidRPr="00F84E72">
        <w:rPr>
          <w:b/>
          <w:lang w:val="nl-BE"/>
        </w:rPr>
        <w:t>oepassing toelicht en ‘voorschrijft’?</w:t>
      </w:r>
    </w:p>
    <w:p w14:paraId="7BEA2AD4" w14:textId="77777777" w:rsidR="00C7564D" w:rsidRDefault="00C7564D" w:rsidP="00C7564D">
      <w:pPr>
        <w:pStyle w:val="ListParagraph"/>
        <w:numPr>
          <w:ilvl w:val="0"/>
          <w:numId w:val="19"/>
        </w:numPr>
      </w:pPr>
      <w:proofErr w:type="spellStart"/>
      <w:r>
        <w:t>Ja</w:t>
      </w:r>
      <w:proofErr w:type="spellEnd"/>
    </w:p>
    <w:p w14:paraId="6179FBC1" w14:textId="77777777" w:rsidR="00C7564D" w:rsidRDefault="00C7564D" w:rsidP="00C7564D">
      <w:pPr>
        <w:pStyle w:val="ListParagraph"/>
        <w:numPr>
          <w:ilvl w:val="0"/>
          <w:numId w:val="19"/>
        </w:numPr>
      </w:pPr>
      <w:proofErr w:type="spellStart"/>
      <w:r>
        <w:t>Neen</w:t>
      </w:r>
      <w:proofErr w:type="spellEnd"/>
    </w:p>
    <w:p w14:paraId="1FBBF4F4" w14:textId="77777777" w:rsidR="00C7564D" w:rsidRDefault="00C7564D" w:rsidP="00C7564D"/>
    <w:p w14:paraId="0A4C0475" w14:textId="191D1748" w:rsidR="00C7564D" w:rsidRPr="00F84E72" w:rsidRDefault="0062620C" w:rsidP="00F4432E">
      <w:pPr>
        <w:pStyle w:val="Heading3"/>
        <w:numPr>
          <w:ilvl w:val="0"/>
          <w:numId w:val="0"/>
        </w:numPr>
        <w:rPr>
          <w:rFonts w:asciiTheme="minorHAnsi" w:eastAsiaTheme="minorEastAsia" w:hAnsiTheme="minorHAnsi" w:cstheme="minorBidi"/>
          <w:bCs w:val="0"/>
          <w:color w:val="auto"/>
          <w:lang w:val="nl-BE"/>
        </w:rPr>
      </w:pPr>
      <w:r w:rsidRPr="00F84E72">
        <w:rPr>
          <w:rFonts w:asciiTheme="minorHAnsi" w:eastAsiaTheme="minorEastAsia" w:hAnsiTheme="minorHAnsi" w:cstheme="minorBidi"/>
          <w:bCs w:val="0"/>
          <w:color w:val="auto"/>
          <w:lang w:val="nl-BE"/>
        </w:rPr>
        <w:t>IX</w:t>
      </w:r>
      <w:r w:rsidR="00155A4C" w:rsidRPr="00F84E72">
        <w:rPr>
          <w:rFonts w:asciiTheme="minorHAnsi" w:eastAsiaTheme="minorEastAsia" w:hAnsiTheme="minorHAnsi" w:cstheme="minorBidi"/>
          <w:bCs w:val="0"/>
          <w:color w:val="auto"/>
          <w:lang w:val="nl-BE"/>
        </w:rPr>
        <w:t xml:space="preserve">.3 </w:t>
      </w:r>
      <w:r w:rsidR="00390297" w:rsidRPr="00F84E72">
        <w:rPr>
          <w:rFonts w:asciiTheme="minorHAnsi" w:eastAsiaTheme="minorEastAsia" w:hAnsiTheme="minorHAnsi" w:cstheme="minorBidi"/>
          <w:bCs w:val="0"/>
          <w:color w:val="auto"/>
          <w:lang w:val="nl-BE"/>
        </w:rPr>
        <w:t>Genereert de toepassing een meting, waarde of andere input</w:t>
      </w:r>
      <w:r w:rsidR="00390297" w:rsidRPr="00F84E72">
        <w:rPr>
          <w:lang w:val="nl-BE"/>
        </w:rPr>
        <w:t xml:space="preserve"> </w:t>
      </w:r>
      <w:r w:rsidR="00390297" w:rsidRPr="00F84E72">
        <w:rPr>
          <w:rFonts w:asciiTheme="minorHAnsi" w:eastAsiaTheme="minorEastAsia" w:hAnsiTheme="minorHAnsi" w:cstheme="minorBidi"/>
          <w:bCs w:val="0"/>
          <w:color w:val="auto"/>
          <w:lang w:val="nl-BE"/>
        </w:rPr>
        <w:t>?</w:t>
      </w:r>
    </w:p>
    <w:p w14:paraId="2153A45E" w14:textId="77777777" w:rsidR="00C7564D" w:rsidRDefault="00C7564D" w:rsidP="00C7564D">
      <w:pPr>
        <w:pStyle w:val="ListParagraph"/>
        <w:numPr>
          <w:ilvl w:val="0"/>
          <w:numId w:val="19"/>
        </w:numPr>
      </w:pPr>
      <w:proofErr w:type="spellStart"/>
      <w:r>
        <w:t>Ja</w:t>
      </w:r>
      <w:proofErr w:type="spellEnd"/>
    </w:p>
    <w:p w14:paraId="20D575E7" w14:textId="77777777" w:rsidR="00C7564D" w:rsidRDefault="00C7564D" w:rsidP="00C7564D">
      <w:pPr>
        <w:pStyle w:val="ListParagraph"/>
        <w:numPr>
          <w:ilvl w:val="0"/>
          <w:numId w:val="19"/>
        </w:numPr>
      </w:pPr>
      <w:proofErr w:type="spellStart"/>
      <w:r>
        <w:t>Neen</w:t>
      </w:r>
      <w:proofErr w:type="spellEnd"/>
    </w:p>
    <w:p w14:paraId="08B10651" w14:textId="77777777" w:rsidR="00C7564D" w:rsidRPr="00C7564D" w:rsidRDefault="00C7564D" w:rsidP="00C7564D"/>
    <w:p w14:paraId="02F2916D" w14:textId="0C12EB98" w:rsidR="00C7564D" w:rsidRPr="00F84E72" w:rsidRDefault="0062620C" w:rsidP="00F4432E">
      <w:pPr>
        <w:pStyle w:val="Heading3"/>
        <w:numPr>
          <w:ilvl w:val="0"/>
          <w:numId w:val="0"/>
        </w:numPr>
        <w:rPr>
          <w:rFonts w:asciiTheme="minorHAnsi" w:eastAsiaTheme="minorEastAsia" w:hAnsiTheme="minorHAnsi" w:cstheme="minorBidi"/>
          <w:bCs w:val="0"/>
          <w:color w:val="auto"/>
          <w:lang w:val="nl-BE"/>
        </w:rPr>
      </w:pPr>
      <w:r w:rsidRPr="00F84E72">
        <w:rPr>
          <w:rFonts w:asciiTheme="minorHAnsi" w:eastAsiaTheme="minorEastAsia" w:hAnsiTheme="minorHAnsi" w:cstheme="minorBidi"/>
          <w:bCs w:val="0"/>
          <w:color w:val="auto"/>
          <w:lang w:val="nl-BE"/>
        </w:rPr>
        <w:t>IX</w:t>
      </w:r>
      <w:r w:rsidR="00155A4C" w:rsidRPr="00F84E72">
        <w:rPr>
          <w:rFonts w:asciiTheme="minorHAnsi" w:eastAsiaTheme="minorEastAsia" w:hAnsiTheme="minorHAnsi" w:cstheme="minorBidi"/>
          <w:bCs w:val="0"/>
          <w:color w:val="auto"/>
          <w:lang w:val="nl-BE"/>
        </w:rPr>
        <w:t xml:space="preserve">.4 </w:t>
      </w:r>
      <w:r w:rsidR="00390297" w:rsidRPr="00F84E72">
        <w:rPr>
          <w:rFonts w:asciiTheme="minorHAnsi" w:eastAsiaTheme="minorEastAsia" w:hAnsiTheme="minorHAnsi" w:cstheme="minorBidi"/>
          <w:bCs w:val="0"/>
          <w:color w:val="auto"/>
          <w:lang w:val="nl-BE"/>
        </w:rPr>
        <w:t xml:space="preserve">Slaat de toepassing de meting of input lokaal op </w:t>
      </w:r>
      <w:proofErr w:type="spellStart"/>
      <w:r w:rsidR="00390297" w:rsidRPr="00F84E72">
        <w:rPr>
          <w:rFonts w:asciiTheme="minorHAnsi" w:eastAsiaTheme="minorEastAsia" w:hAnsiTheme="minorHAnsi" w:cstheme="minorBidi"/>
          <w:bCs w:val="0"/>
          <w:color w:val="auto"/>
          <w:lang w:val="nl-BE"/>
        </w:rPr>
        <w:t>op</w:t>
      </w:r>
      <w:proofErr w:type="spellEnd"/>
      <w:r w:rsidR="00390297" w:rsidRPr="00F84E72">
        <w:rPr>
          <w:rFonts w:asciiTheme="minorHAnsi" w:eastAsiaTheme="minorEastAsia" w:hAnsiTheme="minorHAnsi" w:cstheme="minorBidi"/>
          <w:bCs w:val="0"/>
          <w:color w:val="auto"/>
          <w:lang w:val="nl-BE"/>
        </w:rPr>
        <w:t xml:space="preserve"> het mobile toestel?</w:t>
      </w:r>
    </w:p>
    <w:p w14:paraId="2EC1B1E1" w14:textId="77777777" w:rsidR="00C7564D" w:rsidRDefault="00C7564D" w:rsidP="00C7564D">
      <w:pPr>
        <w:pStyle w:val="ListParagraph"/>
        <w:numPr>
          <w:ilvl w:val="0"/>
          <w:numId w:val="19"/>
        </w:numPr>
      </w:pPr>
      <w:proofErr w:type="spellStart"/>
      <w:r>
        <w:t>Ja</w:t>
      </w:r>
      <w:proofErr w:type="spellEnd"/>
    </w:p>
    <w:p w14:paraId="57D1CFD1" w14:textId="77777777" w:rsidR="00C7564D" w:rsidRDefault="00C7564D" w:rsidP="00C7564D">
      <w:pPr>
        <w:pStyle w:val="ListParagraph"/>
        <w:numPr>
          <w:ilvl w:val="0"/>
          <w:numId w:val="19"/>
        </w:numPr>
      </w:pPr>
      <w:proofErr w:type="spellStart"/>
      <w:r>
        <w:t>Neen</w:t>
      </w:r>
      <w:proofErr w:type="spellEnd"/>
    </w:p>
    <w:p w14:paraId="2EF83413" w14:textId="77777777" w:rsidR="00C7564D" w:rsidRPr="00C7564D" w:rsidRDefault="00C7564D" w:rsidP="00C7564D"/>
    <w:p w14:paraId="1BDD78FB" w14:textId="4CE4CFCE" w:rsidR="00C7564D" w:rsidRPr="00F84E72" w:rsidRDefault="0062620C" w:rsidP="00F4432E">
      <w:pPr>
        <w:pStyle w:val="Heading3"/>
        <w:numPr>
          <w:ilvl w:val="0"/>
          <w:numId w:val="0"/>
        </w:numPr>
        <w:rPr>
          <w:rFonts w:asciiTheme="minorHAnsi" w:eastAsiaTheme="minorEastAsia" w:hAnsiTheme="minorHAnsi" w:cstheme="minorBidi"/>
          <w:bCs w:val="0"/>
          <w:color w:val="auto"/>
          <w:lang w:val="nl-BE"/>
        </w:rPr>
      </w:pPr>
      <w:r w:rsidRPr="00F84E72">
        <w:rPr>
          <w:rFonts w:asciiTheme="minorHAnsi" w:eastAsiaTheme="minorEastAsia" w:hAnsiTheme="minorHAnsi" w:cstheme="minorBidi"/>
          <w:bCs w:val="0"/>
          <w:color w:val="auto"/>
          <w:lang w:val="nl-BE"/>
        </w:rPr>
        <w:t>IX</w:t>
      </w:r>
      <w:r w:rsidR="00155A4C" w:rsidRPr="00F84E72">
        <w:rPr>
          <w:rFonts w:asciiTheme="minorHAnsi" w:eastAsiaTheme="minorEastAsia" w:hAnsiTheme="minorHAnsi" w:cstheme="minorBidi"/>
          <w:bCs w:val="0"/>
          <w:color w:val="auto"/>
          <w:lang w:val="nl-BE"/>
        </w:rPr>
        <w:t xml:space="preserve">.5 </w:t>
      </w:r>
      <w:r w:rsidR="00390297" w:rsidRPr="00F84E72">
        <w:rPr>
          <w:rFonts w:asciiTheme="minorHAnsi" w:eastAsiaTheme="minorEastAsia" w:hAnsiTheme="minorHAnsi" w:cstheme="minorBidi"/>
          <w:bCs w:val="0"/>
          <w:color w:val="auto"/>
          <w:lang w:val="nl-BE"/>
        </w:rPr>
        <w:t xml:space="preserve">Slaat de toepassing de meting of input op in een ‘dossier’ </w:t>
      </w:r>
      <w:proofErr w:type="spellStart"/>
      <w:r w:rsidR="00390297" w:rsidRPr="00F84E72">
        <w:rPr>
          <w:rFonts w:asciiTheme="minorHAnsi" w:eastAsiaTheme="minorEastAsia" w:hAnsiTheme="minorHAnsi" w:cstheme="minorBidi"/>
          <w:bCs w:val="0"/>
          <w:color w:val="auto"/>
          <w:lang w:val="nl-BE"/>
        </w:rPr>
        <w:t>consulteerbaar</w:t>
      </w:r>
      <w:proofErr w:type="spellEnd"/>
      <w:r w:rsidR="00390297" w:rsidRPr="00F84E72">
        <w:rPr>
          <w:rFonts w:asciiTheme="minorHAnsi" w:eastAsiaTheme="minorEastAsia" w:hAnsiTheme="minorHAnsi" w:cstheme="minorBidi"/>
          <w:bCs w:val="0"/>
          <w:color w:val="auto"/>
          <w:lang w:val="nl-BE"/>
        </w:rPr>
        <w:t xml:space="preserve"> door de arts ?</w:t>
      </w:r>
    </w:p>
    <w:p w14:paraId="1A770416" w14:textId="77777777" w:rsidR="00C7564D" w:rsidRDefault="00C7564D" w:rsidP="00C7564D">
      <w:pPr>
        <w:pStyle w:val="ListParagraph"/>
        <w:numPr>
          <w:ilvl w:val="0"/>
          <w:numId w:val="19"/>
        </w:numPr>
      </w:pPr>
      <w:proofErr w:type="spellStart"/>
      <w:r>
        <w:t>Ja</w:t>
      </w:r>
      <w:proofErr w:type="spellEnd"/>
    </w:p>
    <w:p w14:paraId="62E47DBB" w14:textId="77777777" w:rsidR="00C7564D" w:rsidRDefault="00C7564D" w:rsidP="00C7564D">
      <w:pPr>
        <w:pStyle w:val="ListParagraph"/>
        <w:numPr>
          <w:ilvl w:val="0"/>
          <w:numId w:val="19"/>
        </w:numPr>
      </w:pPr>
      <w:proofErr w:type="spellStart"/>
      <w:r>
        <w:t>Neen</w:t>
      </w:r>
      <w:proofErr w:type="spellEnd"/>
    </w:p>
    <w:p w14:paraId="72B8628C" w14:textId="77777777" w:rsidR="00C7564D" w:rsidRDefault="00C7564D" w:rsidP="00C7564D"/>
    <w:p w14:paraId="315F68CE" w14:textId="34446C85" w:rsidR="0037644D" w:rsidRDefault="0037644D" w:rsidP="0037644D">
      <w:proofErr w:type="spellStart"/>
      <w:r>
        <w:t>Licht</w:t>
      </w:r>
      <w:proofErr w:type="spellEnd"/>
      <w:r>
        <w:t xml:space="preserve"> toe : </w:t>
      </w:r>
    </w:p>
    <w:p w14:paraId="1371A070" w14:textId="77777777" w:rsidR="0037644D" w:rsidRDefault="0037644D" w:rsidP="0037644D">
      <w:r>
        <w:t>________________________________________________________________________________________________________________________________________________________________________________________</w:t>
      </w:r>
    </w:p>
    <w:p w14:paraId="4EE8A0C9" w14:textId="7432F02D" w:rsidR="00EB28DD" w:rsidRDefault="00EB28DD" w:rsidP="00EB28DD">
      <w:pPr>
        <w:pStyle w:val="Heading1"/>
      </w:pPr>
      <w:bookmarkStart w:id="10" w:name="_Toc325377528"/>
      <w:proofErr w:type="spellStart"/>
      <w:r>
        <w:t>Vragen</w:t>
      </w:r>
      <w:proofErr w:type="spellEnd"/>
      <w:r>
        <w:t xml:space="preserve"> ivm </w:t>
      </w:r>
      <w:proofErr w:type="spellStart"/>
      <w:r>
        <w:t>risico</w:t>
      </w:r>
      <w:bookmarkEnd w:id="10"/>
      <w:proofErr w:type="spellEnd"/>
    </w:p>
    <w:p w14:paraId="58BC4D1E" w14:textId="33BB4A11" w:rsidR="00C72478" w:rsidRPr="00F84E72" w:rsidRDefault="0037644D" w:rsidP="00F4432E">
      <w:pPr>
        <w:pStyle w:val="Heading3"/>
        <w:numPr>
          <w:ilvl w:val="0"/>
          <w:numId w:val="0"/>
        </w:numPr>
        <w:rPr>
          <w:lang w:val="nl-BE"/>
        </w:rPr>
      </w:pPr>
      <w:r w:rsidRPr="00F84E72">
        <w:rPr>
          <w:rFonts w:asciiTheme="minorHAnsi" w:eastAsiaTheme="minorEastAsia" w:hAnsiTheme="minorHAnsi" w:cstheme="minorBidi"/>
          <w:bCs w:val="0"/>
          <w:color w:val="auto"/>
          <w:lang w:val="nl-BE"/>
        </w:rPr>
        <w:t xml:space="preserve">X.1 </w:t>
      </w:r>
      <w:r w:rsidR="00EB28DD" w:rsidRPr="00F84E72">
        <w:rPr>
          <w:rFonts w:asciiTheme="minorHAnsi" w:eastAsiaTheme="minorEastAsia" w:hAnsiTheme="minorHAnsi" w:cstheme="minorBidi"/>
          <w:bCs w:val="0"/>
          <w:color w:val="auto"/>
          <w:lang w:val="nl-BE"/>
        </w:rPr>
        <w:t>Is de toepassing beveiligd tegen gebruik door andere patiënten dan diegene waarvoor ze werd vo</w:t>
      </w:r>
      <w:r w:rsidRPr="00F84E72">
        <w:rPr>
          <w:rFonts w:asciiTheme="minorHAnsi" w:eastAsiaTheme="minorEastAsia" w:hAnsiTheme="minorHAnsi" w:cstheme="minorBidi"/>
          <w:bCs w:val="0"/>
          <w:color w:val="auto"/>
          <w:lang w:val="nl-BE"/>
        </w:rPr>
        <w:t>o</w:t>
      </w:r>
      <w:r w:rsidR="00EB28DD" w:rsidRPr="00F84E72">
        <w:rPr>
          <w:rFonts w:asciiTheme="minorHAnsi" w:eastAsiaTheme="minorEastAsia" w:hAnsiTheme="minorHAnsi" w:cstheme="minorBidi"/>
          <w:bCs w:val="0"/>
          <w:color w:val="auto"/>
          <w:lang w:val="nl-BE"/>
        </w:rPr>
        <w:t>rgeschreven ?</w:t>
      </w:r>
    </w:p>
    <w:p w14:paraId="2CCBBEFD" w14:textId="77777777" w:rsidR="0062620C" w:rsidRDefault="0062620C" w:rsidP="0062620C">
      <w:pPr>
        <w:pStyle w:val="ListParagraph"/>
        <w:numPr>
          <w:ilvl w:val="0"/>
          <w:numId w:val="19"/>
        </w:numPr>
      </w:pPr>
      <w:proofErr w:type="spellStart"/>
      <w:r>
        <w:t>Ja</w:t>
      </w:r>
      <w:proofErr w:type="spellEnd"/>
    </w:p>
    <w:p w14:paraId="1F6AB1ED" w14:textId="77777777" w:rsidR="0062620C" w:rsidRDefault="0062620C" w:rsidP="0062620C">
      <w:pPr>
        <w:pStyle w:val="ListParagraph"/>
        <w:numPr>
          <w:ilvl w:val="0"/>
          <w:numId w:val="19"/>
        </w:numPr>
      </w:pPr>
      <w:proofErr w:type="spellStart"/>
      <w:r>
        <w:t>Neen</w:t>
      </w:r>
      <w:proofErr w:type="spellEnd"/>
    </w:p>
    <w:p w14:paraId="50DA9F81" w14:textId="77777777" w:rsidR="0062620C" w:rsidRDefault="0062620C" w:rsidP="0062620C"/>
    <w:p w14:paraId="4AE75303" w14:textId="33153150" w:rsidR="00C72478" w:rsidRPr="00F84E72" w:rsidRDefault="0062620C" w:rsidP="00F4432E">
      <w:pPr>
        <w:pStyle w:val="Heading3"/>
        <w:numPr>
          <w:ilvl w:val="0"/>
          <w:numId w:val="0"/>
        </w:numPr>
        <w:rPr>
          <w:lang w:val="nl-BE"/>
        </w:rPr>
      </w:pPr>
      <w:r w:rsidRPr="00F84E72">
        <w:rPr>
          <w:rFonts w:asciiTheme="minorHAnsi" w:eastAsiaTheme="minorEastAsia" w:hAnsiTheme="minorHAnsi" w:cstheme="minorBidi"/>
          <w:bCs w:val="0"/>
          <w:color w:val="auto"/>
          <w:lang w:val="nl-BE"/>
        </w:rPr>
        <w:t xml:space="preserve">X.2 Bestaat er en </w:t>
      </w:r>
      <w:proofErr w:type="spellStart"/>
      <w:r w:rsidRPr="00F84E72">
        <w:rPr>
          <w:rFonts w:asciiTheme="minorHAnsi" w:eastAsiaTheme="minorEastAsia" w:hAnsiTheme="minorHAnsi" w:cstheme="minorBidi"/>
          <w:bCs w:val="0"/>
          <w:color w:val="auto"/>
          <w:lang w:val="nl-BE"/>
        </w:rPr>
        <w:t>risico-analyse</w:t>
      </w:r>
      <w:proofErr w:type="spellEnd"/>
      <w:r w:rsidRPr="00F84E72">
        <w:rPr>
          <w:rFonts w:asciiTheme="minorHAnsi" w:eastAsiaTheme="minorEastAsia" w:hAnsiTheme="minorHAnsi" w:cstheme="minorBidi"/>
          <w:bCs w:val="0"/>
          <w:color w:val="auto"/>
          <w:lang w:val="nl-BE"/>
        </w:rPr>
        <w:t xml:space="preserve"> ivm verkeerd of oneigenlijk gebruik van de toepassing ?</w:t>
      </w:r>
      <w:r w:rsidRPr="00F84E72">
        <w:rPr>
          <w:lang w:val="nl-BE"/>
        </w:rPr>
        <w:t xml:space="preserve"> </w:t>
      </w:r>
    </w:p>
    <w:p w14:paraId="629BA98D" w14:textId="77777777" w:rsidR="0062620C" w:rsidRDefault="0062620C" w:rsidP="0062620C">
      <w:pPr>
        <w:pStyle w:val="ListParagraph"/>
        <w:numPr>
          <w:ilvl w:val="0"/>
          <w:numId w:val="19"/>
        </w:numPr>
      </w:pPr>
      <w:proofErr w:type="spellStart"/>
      <w:r>
        <w:t>Ja</w:t>
      </w:r>
      <w:proofErr w:type="spellEnd"/>
    </w:p>
    <w:p w14:paraId="08C471C0" w14:textId="77777777" w:rsidR="0062620C" w:rsidRDefault="0062620C" w:rsidP="0062620C">
      <w:pPr>
        <w:pStyle w:val="ListParagraph"/>
        <w:numPr>
          <w:ilvl w:val="0"/>
          <w:numId w:val="19"/>
        </w:numPr>
      </w:pPr>
      <w:proofErr w:type="spellStart"/>
      <w:r>
        <w:t>Neen</w:t>
      </w:r>
      <w:proofErr w:type="spellEnd"/>
    </w:p>
    <w:p w14:paraId="3D2B195B" w14:textId="77777777" w:rsidR="0062620C" w:rsidRDefault="0062620C" w:rsidP="0062620C"/>
    <w:p w14:paraId="5E6AB334" w14:textId="77777777" w:rsidR="0037644D" w:rsidRDefault="0037644D" w:rsidP="0037644D"/>
    <w:p w14:paraId="3E69A97B" w14:textId="35DA08FB" w:rsidR="0037644D" w:rsidRPr="00F84E72" w:rsidRDefault="0037644D" w:rsidP="0037644D">
      <w:pPr>
        <w:rPr>
          <w:b/>
          <w:u w:val="single"/>
          <w:lang w:val="nl-BE"/>
        </w:rPr>
      </w:pPr>
      <w:r w:rsidRPr="00F84E72">
        <w:rPr>
          <w:b/>
          <w:u w:val="single"/>
          <w:lang w:val="nl-BE"/>
        </w:rPr>
        <w:t>Bijlagen:</w:t>
      </w:r>
    </w:p>
    <w:p w14:paraId="08974840" w14:textId="1A30322F" w:rsidR="0037644D" w:rsidRPr="00F84E72" w:rsidRDefault="0037644D" w:rsidP="0037644D">
      <w:pPr>
        <w:rPr>
          <w:lang w:val="nl-BE"/>
        </w:rPr>
      </w:pPr>
    </w:p>
    <w:p w14:paraId="5ADF9875" w14:textId="5363E14E" w:rsidR="00EB28DD" w:rsidRPr="00F84E72" w:rsidRDefault="00F84E72" w:rsidP="00EB28DD">
      <w:pPr>
        <w:rPr>
          <w:lang w:val="nl-BE"/>
        </w:rPr>
      </w:pPr>
      <w:r w:rsidRPr="00F84E72">
        <w:rPr>
          <w:lang w:val="nl-BE"/>
        </w:rPr>
        <w:t>Bijlagen of bewijstukken zijn toegestaan maar niet verplicht</w:t>
      </w:r>
      <w:r w:rsidR="000C31DB">
        <w:rPr>
          <w:lang w:val="nl-BE"/>
        </w:rPr>
        <w:t>.</w:t>
      </w:r>
    </w:p>
    <w:p w14:paraId="5E813661" w14:textId="77777777" w:rsidR="00390297" w:rsidRPr="00F84E72" w:rsidRDefault="00390297" w:rsidP="00390297">
      <w:pPr>
        <w:rPr>
          <w:lang w:val="nl-BE"/>
        </w:rPr>
      </w:pPr>
    </w:p>
    <w:p w14:paraId="1D555ABB" w14:textId="77777777" w:rsidR="00667227" w:rsidRPr="00F84E72" w:rsidRDefault="00667227">
      <w:pPr>
        <w:rPr>
          <w:lang w:val="nl-BE"/>
        </w:rPr>
      </w:pPr>
    </w:p>
    <w:sectPr w:rsidR="00667227" w:rsidRPr="00F84E72" w:rsidSect="00753BA4">
      <w:headerReference w:type="default" r:id="rId8"/>
      <w:footerReference w:type="default" r:id="rId9"/>
      <w:pgSz w:w="11900" w:h="16840"/>
      <w:pgMar w:top="959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E2526" w14:textId="77777777" w:rsidR="00BD3BB0" w:rsidRDefault="00BD3BB0" w:rsidP="001B4E21">
      <w:r>
        <w:separator/>
      </w:r>
    </w:p>
  </w:endnote>
  <w:endnote w:type="continuationSeparator" w:id="0">
    <w:p w14:paraId="4EADCC34" w14:textId="77777777" w:rsidR="00BD3BB0" w:rsidRDefault="00BD3BB0" w:rsidP="001B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7C67A" w14:textId="3E3E5D33" w:rsidR="00BD3BB0" w:rsidRPr="001B4E21" w:rsidRDefault="00BD3BB0" w:rsidP="00753432">
    <w:pPr>
      <w:pStyle w:val="Footer"/>
      <w:pBdr>
        <w:top w:val="single" w:sz="4" w:space="1" w:color="auto"/>
      </w:pBdr>
      <w:ind w:left="-142" w:right="-347"/>
      <w:rPr>
        <w:sz w:val="20"/>
        <w:szCs w:val="20"/>
      </w:rPr>
    </w:pPr>
    <w:r w:rsidRPr="001B4E21">
      <w:rPr>
        <w:sz w:val="20"/>
        <w:szCs w:val="20"/>
      </w:rPr>
      <w:t>20/05/16</w:t>
    </w:r>
    <w:r w:rsidRPr="001B4E21">
      <w:rPr>
        <w:sz w:val="20"/>
        <w:szCs w:val="20"/>
      </w:rPr>
      <w:tab/>
    </w:r>
    <w:r w:rsidRPr="001B4E21">
      <w:rPr>
        <w:sz w:val="20"/>
        <w:szCs w:val="20"/>
      </w:rPr>
      <w:fldChar w:fldCharType="begin"/>
    </w:r>
    <w:r w:rsidRPr="001B4E21">
      <w:rPr>
        <w:sz w:val="20"/>
        <w:szCs w:val="20"/>
      </w:rPr>
      <w:instrText xml:space="preserve"> PAGE  \* MERGEFORMAT </w:instrText>
    </w:r>
    <w:r w:rsidRPr="001B4E21">
      <w:rPr>
        <w:sz w:val="20"/>
        <w:szCs w:val="20"/>
      </w:rPr>
      <w:fldChar w:fldCharType="separate"/>
    </w:r>
    <w:r w:rsidR="00C772EF">
      <w:rPr>
        <w:noProof/>
        <w:sz w:val="20"/>
        <w:szCs w:val="20"/>
      </w:rPr>
      <w:t>1</w:t>
    </w:r>
    <w:r w:rsidRPr="001B4E21">
      <w:rPr>
        <w:sz w:val="20"/>
        <w:szCs w:val="20"/>
      </w:rPr>
      <w:fldChar w:fldCharType="end"/>
    </w:r>
    <w:r w:rsidRPr="001B4E21">
      <w:rPr>
        <w:sz w:val="20"/>
        <w:szCs w:val="20"/>
      </w:rPr>
      <w:t xml:space="preserve"> / </w:t>
    </w:r>
    <w:r w:rsidRPr="001B4E21">
      <w:rPr>
        <w:sz w:val="20"/>
        <w:szCs w:val="20"/>
      </w:rPr>
      <w:fldChar w:fldCharType="begin"/>
    </w:r>
    <w:r w:rsidRPr="001B4E21">
      <w:rPr>
        <w:sz w:val="20"/>
        <w:szCs w:val="20"/>
      </w:rPr>
      <w:instrText xml:space="preserve"> NUMPAGES  \* MERGEFORMAT </w:instrText>
    </w:r>
    <w:r w:rsidRPr="001B4E21">
      <w:rPr>
        <w:sz w:val="20"/>
        <w:szCs w:val="20"/>
      </w:rPr>
      <w:fldChar w:fldCharType="separate"/>
    </w:r>
    <w:r w:rsidR="00C772EF">
      <w:rPr>
        <w:noProof/>
        <w:sz w:val="20"/>
        <w:szCs w:val="20"/>
      </w:rPr>
      <w:t>7</w:t>
    </w:r>
    <w:r w:rsidRPr="001B4E21">
      <w:rPr>
        <w:sz w:val="20"/>
        <w:szCs w:val="20"/>
      </w:rPr>
      <w:fldChar w:fldCharType="end"/>
    </w:r>
    <w:r w:rsidRPr="001B4E21">
      <w:rPr>
        <w:sz w:val="20"/>
        <w:szCs w:val="20"/>
      </w:rPr>
      <w:tab/>
    </w:r>
    <w:proofErr w:type="spellStart"/>
    <w:r>
      <w:rPr>
        <w:sz w:val="20"/>
        <w:szCs w:val="20"/>
      </w:rPr>
      <w:t>EVdH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320D6" w14:textId="77777777" w:rsidR="00BD3BB0" w:rsidRDefault="00BD3BB0" w:rsidP="001B4E21">
      <w:r>
        <w:separator/>
      </w:r>
    </w:p>
  </w:footnote>
  <w:footnote w:type="continuationSeparator" w:id="0">
    <w:p w14:paraId="58FAD794" w14:textId="77777777" w:rsidR="00BD3BB0" w:rsidRDefault="00BD3BB0" w:rsidP="001B4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AB9DE" w14:textId="2FE635D0" w:rsidR="00BD3BB0" w:rsidRPr="00F84E72" w:rsidRDefault="00BD3BB0" w:rsidP="00753BA4">
    <w:pPr>
      <w:pStyle w:val="Header"/>
      <w:tabs>
        <w:tab w:val="clear" w:pos="8640"/>
        <w:tab w:val="right" w:pos="8931"/>
      </w:tabs>
      <w:ind w:right="-631"/>
      <w:rPr>
        <w:sz w:val="20"/>
        <w:szCs w:val="20"/>
        <w:u w:val="single"/>
        <w:lang w:val="nl-BE"/>
      </w:rPr>
    </w:pPr>
    <w:r w:rsidRPr="00F84E72">
      <w:rPr>
        <w:sz w:val="20"/>
        <w:szCs w:val="20"/>
        <w:u w:val="single"/>
        <w:lang w:val="nl-BE"/>
      </w:rPr>
      <w:t>Plan-</w:t>
    </w:r>
    <w:proofErr w:type="spellStart"/>
    <w:r w:rsidRPr="00F84E72">
      <w:rPr>
        <w:sz w:val="20"/>
        <w:szCs w:val="20"/>
        <w:u w:val="single"/>
        <w:lang w:val="nl-BE"/>
      </w:rPr>
      <w:t>eGezondheid</w:t>
    </w:r>
    <w:proofErr w:type="spellEnd"/>
    <w:r w:rsidRPr="00F84E72">
      <w:rPr>
        <w:sz w:val="20"/>
        <w:szCs w:val="20"/>
        <w:u w:val="single"/>
        <w:lang w:val="nl-BE"/>
      </w:rPr>
      <w:tab/>
    </w:r>
    <w:r>
      <w:rPr>
        <w:sz w:val="20"/>
        <w:szCs w:val="20"/>
        <w:u w:val="single"/>
      </w:rPr>
      <w:fldChar w:fldCharType="begin"/>
    </w:r>
    <w:r w:rsidRPr="00F84E72">
      <w:rPr>
        <w:sz w:val="20"/>
        <w:szCs w:val="20"/>
        <w:u w:val="single"/>
        <w:lang w:val="nl-BE"/>
      </w:rPr>
      <w:instrText xml:space="preserve"> FILENAME  \* MERGEFORMAT </w:instrText>
    </w:r>
    <w:r>
      <w:rPr>
        <w:sz w:val="20"/>
        <w:szCs w:val="20"/>
        <w:u w:val="single"/>
      </w:rPr>
      <w:fldChar w:fldCharType="separate"/>
    </w:r>
    <w:r w:rsidR="00C15416">
      <w:rPr>
        <w:noProof/>
        <w:sz w:val="20"/>
        <w:szCs w:val="20"/>
        <w:u w:val="single"/>
        <w:lang w:val="nl-BE"/>
      </w:rPr>
      <w:t>Vragenlijst Mobile Health Use Cases Definitief v06 06 2016</w:t>
    </w:r>
    <w:r>
      <w:rPr>
        <w:sz w:val="20"/>
        <w:szCs w:val="20"/>
        <w:u w:val="single"/>
      </w:rPr>
      <w:fldChar w:fldCharType="end"/>
    </w:r>
    <w:r w:rsidRPr="00F84E72">
      <w:rPr>
        <w:sz w:val="20"/>
        <w:szCs w:val="20"/>
        <w:u w:val="single"/>
        <w:lang w:val="nl-BE"/>
      </w:rPr>
      <w:tab/>
      <w:t>AP19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4D47001"/>
    <w:multiLevelType w:val="hybridMultilevel"/>
    <w:tmpl w:val="525862C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E1251A"/>
    <w:multiLevelType w:val="hybridMultilevel"/>
    <w:tmpl w:val="034019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BA21EE"/>
    <w:multiLevelType w:val="hybridMultilevel"/>
    <w:tmpl w:val="B058BF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A2BC4"/>
    <w:multiLevelType w:val="hybridMultilevel"/>
    <w:tmpl w:val="5F9C73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81A18"/>
    <w:multiLevelType w:val="hybridMultilevel"/>
    <w:tmpl w:val="9BC0B6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B3B22"/>
    <w:multiLevelType w:val="hybridMultilevel"/>
    <w:tmpl w:val="96E43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65748"/>
    <w:multiLevelType w:val="hybridMultilevel"/>
    <w:tmpl w:val="781C25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FE6946"/>
    <w:multiLevelType w:val="hybridMultilevel"/>
    <w:tmpl w:val="F57AF6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00980"/>
    <w:multiLevelType w:val="hybridMultilevel"/>
    <w:tmpl w:val="2D1E35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A6AAA"/>
    <w:multiLevelType w:val="hybridMultilevel"/>
    <w:tmpl w:val="84B246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F26B32"/>
    <w:multiLevelType w:val="hybridMultilevel"/>
    <w:tmpl w:val="4672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83AAE"/>
    <w:multiLevelType w:val="hybridMultilevel"/>
    <w:tmpl w:val="CEA2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83FF8"/>
    <w:multiLevelType w:val="hybridMultilevel"/>
    <w:tmpl w:val="B0F65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626BE"/>
    <w:multiLevelType w:val="hybridMultilevel"/>
    <w:tmpl w:val="E41455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2333E8"/>
    <w:multiLevelType w:val="hybridMultilevel"/>
    <w:tmpl w:val="373C6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3E3430"/>
    <w:multiLevelType w:val="hybridMultilevel"/>
    <w:tmpl w:val="AD04F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EF693C"/>
    <w:multiLevelType w:val="hybridMultilevel"/>
    <w:tmpl w:val="D7CAE0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00420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2">
    <w:nsid w:val="789112A5"/>
    <w:multiLevelType w:val="hybridMultilevel"/>
    <w:tmpl w:val="09E641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685517"/>
    <w:multiLevelType w:val="hybridMultilevel"/>
    <w:tmpl w:val="4784F8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12"/>
  </w:num>
  <w:num w:numId="9">
    <w:abstractNumId w:val="7"/>
  </w:num>
  <w:num w:numId="10">
    <w:abstractNumId w:val="14"/>
  </w:num>
  <w:num w:numId="11">
    <w:abstractNumId w:val="4"/>
  </w:num>
  <w:num w:numId="12">
    <w:abstractNumId w:val="16"/>
  </w:num>
  <w:num w:numId="13">
    <w:abstractNumId w:val="19"/>
  </w:num>
  <w:num w:numId="14">
    <w:abstractNumId w:val="5"/>
  </w:num>
  <w:num w:numId="15">
    <w:abstractNumId w:val="18"/>
  </w:num>
  <w:num w:numId="16">
    <w:abstractNumId w:val="15"/>
  </w:num>
  <w:num w:numId="17">
    <w:abstractNumId w:val="20"/>
  </w:num>
  <w:num w:numId="18">
    <w:abstractNumId w:val="11"/>
  </w:num>
  <w:num w:numId="19">
    <w:abstractNumId w:val="17"/>
  </w:num>
  <w:num w:numId="20">
    <w:abstractNumId w:val="13"/>
  </w:num>
  <w:num w:numId="21">
    <w:abstractNumId w:val="8"/>
  </w:num>
  <w:num w:numId="22">
    <w:abstractNumId w:val="21"/>
  </w:num>
  <w:num w:numId="23">
    <w:abstractNumId w:val="22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76"/>
    <w:rsid w:val="000142B3"/>
    <w:rsid w:val="00053023"/>
    <w:rsid w:val="00072F56"/>
    <w:rsid w:val="00073BB5"/>
    <w:rsid w:val="000A24A7"/>
    <w:rsid w:val="000C1E9F"/>
    <w:rsid w:val="000C31DB"/>
    <w:rsid w:val="000C404A"/>
    <w:rsid w:val="000C57CA"/>
    <w:rsid w:val="000E17D9"/>
    <w:rsid w:val="000F4FCD"/>
    <w:rsid w:val="00100358"/>
    <w:rsid w:val="00105FE7"/>
    <w:rsid w:val="00106AC3"/>
    <w:rsid w:val="00122D8E"/>
    <w:rsid w:val="00131DBA"/>
    <w:rsid w:val="00147101"/>
    <w:rsid w:val="00155A4C"/>
    <w:rsid w:val="001606A2"/>
    <w:rsid w:val="001B4E21"/>
    <w:rsid w:val="001C5968"/>
    <w:rsid w:val="00234B25"/>
    <w:rsid w:val="002374CF"/>
    <w:rsid w:val="002449AE"/>
    <w:rsid w:val="00255D37"/>
    <w:rsid w:val="0026095F"/>
    <w:rsid w:val="00285DAB"/>
    <w:rsid w:val="00287404"/>
    <w:rsid w:val="00295602"/>
    <w:rsid w:val="002C71C0"/>
    <w:rsid w:val="002E30E8"/>
    <w:rsid w:val="00305E3D"/>
    <w:rsid w:val="00305ED3"/>
    <w:rsid w:val="00316A42"/>
    <w:rsid w:val="00333CC0"/>
    <w:rsid w:val="00343C38"/>
    <w:rsid w:val="0037644D"/>
    <w:rsid w:val="00376A3A"/>
    <w:rsid w:val="00390297"/>
    <w:rsid w:val="00392CAF"/>
    <w:rsid w:val="003B505B"/>
    <w:rsid w:val="003D0992"/>
    <w:rsid w:val="003D2936"/>
    <w:rsid w:val="003E0E76"/>
    <w:rsid w:val="004173C8"/>
    <w:rsid w:val="0042309D"/>
    <w:rsid w:val="00447D6D"/>
    <w:rsid w:val="00454680"/>
    <w:rsid w:val="00483FE7"/>
    <w:rsid w:val="005262DE"/>
    <w:rsid w:val="00543E9B"/>
    <w:rsid w:val="00570B58"/>
    <w:rsid w:val="005D5053"/>
    <w:rsid w:val="005E1F12"/>
    <w:rsid w:val="005F41AA"/>
    <w:rsid w:val="006001B2"/>
    <w:rsid w:val="0060393F"/>
    <w:rsid w:val="0062620C"/>
    <w:rsid w:val="00667227"/>
    <w:rsid w:val="006730AC"/>
    <w:rsid w:val="0067605B"/>
    <w:rsid w:val="00691097"/>
    <w:rsid w:val="006D2A42"/>
    <w:rsid w:val="00703D2C"/>
    <w:rsid w:val="00724CCA"/>
    <w:rsid w:val="00753432"/>
    <w:rsid w:val="00753BA4"/>
    <w:rsid w:val="007678D0"/>
    <w:rsid w:val="007B59E8"/>
    <w:rsid w:val="007D73FE"/>
    <w:rsid w:val="007E267B"/>
    <w:rsid w:val="00861A0D"/>
    <w:rsid w:val="008C1BE2"/>
    <w:rsid w:val="008C7D2A"/>
    <w:rsid w:val="009141AA"/>
    <w:rsid w:val="009226E3"/>
    <w:rsid w:val="00927EF7"/>
    <w:rsid w:val="00953EFF"/>
    <w:rsid w:val="009747B7"/>
    <w:rsid w:val="009B1F5A"/>
    <w:rsid w:val="009D10C9"/>
    <w:rsid w:val="009F13CB"/>
    <w:rsid w:val="00A13D72"/>
    <w:rsid w:val="00A143D8"/>
    <w:rsid w:val="00A34866"/>
    <w:rsid w:val="00A5319F"/>
    <w:rsid w:val="00A73330"/>
    <w:rsid w:val="00A75738"/>
    <w:rsid w:val="00A77A57"/>
    <w:rsid w:val="00AE6492"/>
    <w:rsid w:val="00AF4A7C"/>
    <w:rsid w:val="00B13A95"/>
    <w:rsid w:val="00B26E39"/>
    <w:rsid w:val="00B369F5"/>
    <w:rsid w:val="00B54E3F"/>
    <w:rsid w:val="00B82A36"/>
    <w:rsid w:val="00BA302E"/>
    <w:rsid w:val="00BC1C56"/>
    <w:rsid w:val="00BD3BB0"/>
    <w:rsid w:val="00C15416"/>
    <w:rsid w:val="00C16178"/>
    <w:rsid w:val="00C24C27"/>
    <w:rsid w:val="00C569CB"/>
    <w:rsid w:val="00C72478"/>
    <w:rsid w:val="00C7564D"/>
    <w:rsid w:val="00C772EF"/>
    <w:rsid w:val="00C802AB"/>
    <w:rsid w:val="00CA165E"/>
    <w:rsid w:val="00CE7947"/>
    <w:rsid w:val="00D0484C"/>
    <w:rsid w:val="00D07A23"/>
    <w:rsid w:val="00D125E5"/>
    <w:rsid w:val="00D357D9"/>
    <w:rsid w:val="00D72EFB"/>
    <w:rsid w:val="00D74D4F"/>
    <w:rsid w:val="00E320FB"/>
    <w:rsid w:val="00E71F6A"/>
    <w:rsid w:val="00E97A11"/>
    <w:rsid w:val="00EA37DD"/>
    <w:rsid w:val="00EB28DD"/>
    <w:rsid w:val="00EC5F75"/>
    <w:rsid w:val="00EE770D"/>
    <w:rsid w:val="00F4285F"/>
    <w:rsid w:val="00F4432E"/>
    <w:rsid w:val="00F577B5"/>
    <w:rsid w:val="00F67873"/>
    <w:rsid w:val="00F84E72"/>
    <w:rsid w:val="00FB234D"/>
    <w:rsid w:val="00FF24C7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F7C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0297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297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0297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0297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0297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0297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0297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029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029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4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02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0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02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02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02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02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02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02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02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4E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E21"/>
  </w:style>
  <w:style w:type="paragraph" w:styleId="Footer">
    <w:name w:val="footer"/>
    <w:basedOn w:val="Normal"/>
    <w:link w:val="FooterChar"/>
    <w:uiPriority w:val="99"/>
    <w:unhideWhenUsed/>
    <w:rsid w:val="001B4E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E21"/>
  </w:style>
  <w:style w:type="paragraph" w:styleId="TOC1">
    <w:name w:val="toc 1"/>
    <w:basedOn w:val="Normal"/>
    <w:next w:val="Normal"/>
    <w:autoRedefine/>
    <w:uiPriority w:val="39"/>
    <w:unhideWhenUsed/>
    <w:rsid w:val="00A73330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73330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73330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73330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73330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73330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73330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73330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73330"/>
    <w:pPr>
      <w:ind w:left="192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0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0297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297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0297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0297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0297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0297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0297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029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029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4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02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0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02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02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02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02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02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02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02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4E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E21"/>
  </w:style>
  <w:style w:type="paragraph" w:styleId="Footer">
    <w:name w:val="footer"/>
    <w:basedOn w:val="Normal"/>
    <w:link w:val="FooterChar"/>
    <w:uiPriority w:val="99"/>
    <w:unhideWhenUsed/>
    <w:rsid w:val="001B4E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E21"/>
  </w:style>
  <w:style w:type="paragraph" w:styleId="TOC1">
    <w:name w:val="toc 1"/>
    <w:basedOn w:val="Normal"/>
    <w:next w:val="Normal"/>
    <w:autoRedefine/>
    <w:uiPriority w:val="39"/>
    <w:unhideWhenUsed/>
    <w:rsid w:val="00A73330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73330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73330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73330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73330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73330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73330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73330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73330"/>
    <w:pPr>
      <w:ind w:left="192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0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2016-06-09T22:00:00+00:00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37</Value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Qualité des soins</TermName>
          <TermId xmlns="http://schemas.microsoft.com/office/infopath/2007/PartnerControls">11f87e63-cebe-492a-ad11-b522d99c5c3f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42B149-359F-4873-A45D-277DAE61B5C1}"/>
</file>

<file path=customXml/itemProps2.xml><?xml version="1.0" encoding="utf-8"?>
<ds:datastoreItem xmlns:ds="http://schemas.openxmlformats.org/officeDocument/2006/customXml" ds:itemID="{EB49A64C-F730-4AC0-81B8-F6D0ED374573}"/>
</file>

<file path=customXml/itemProps3.xml><?xml version="1.0" encoding="utf-8"?>
<ds:datastoreItem xmlns:ds="http://schemas.openxmlformats.org/officeDocument/2006/customXml" ds:itemID="{E1082172-0153-4F3D-999F-65C62511F20A}"/>
</file>

<file path=docProps/app.xml><?xml version="1.0" encoding="utf-8"?>
<Properties xmlns="http://schemas.openxmlformats.org/officeDocument/2006/extended-properties" xmlns:vt="http://schemas.openxmlformats.org/officeDocument/2006/docPropsVTypes">
  <Template>6E75A1F0</Template>
  <TotalTime>0</TotalTime>
  <Pages>7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iMinds</Company>
  <LinksUpToDate>false</LinksUpToDate>
  <CharactersWithSpaces>10238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Health in het Actieplan eGezondheid - Vragenlijst</dc:title>
  <dc:creator>Eric Van der Hulst</dc:creator>
  <cp:lastModifiedBy>Alphonse Thijs</cp:lastModifiedBy>
  <cp:revision>5</cp:revision>
  <cp:lastPrinted>2016-06-06T09:53:00Z</cp:lastPrinted>
  <dcterms:created xsi:type="dcterms:W3CDTF">2016-06-06T08:38:00Z</dcterms:created>
  <dcterms:modified xsi:type="dcterms:W3CDTF">2016-06-06T12:48:00Z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/>
  </property>
  <property fmtid="{D5CDD505-2E9C-101B-9397-08002B2CF9AE}" pid="4" name="RITheme">
    <vt:lpwstr>37;#Qualité des soins|11f87e63-cebe-492a-ad11-b522d99c5c3f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